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8AFB" w14:textId="77777777" w:rsidR="004410F3" w:rsidRDefault="005D34FD" w:rsidP="004410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Zavod Študentska svetovalnica</w:t>
      </w:r>
    </w:p>
    <w:p w14:paraId="7D118A55" w14:textId="01957A47" w:rsidR="00445114" w:rsidRPr="00445114" w:rsidRDefault="00F8271A" w:rsidP="00441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Vojkova cesta 63</w:t>
      </w:r>
      <w:r w:rsidR="00445114" w:rsidRPr="00445114">
        <w:rPr>
          <w:rFonts w:ascii="Arial" w:hAnsi="Arial" w:cs="Arial"/>
          <w:sz w:val="24"/>
          <w:szCs w:val="24"/>
        </w:rPr>
        <w:t>, 1000 Ljubljana</w:t>
      </w:r>
    </w:p>
    <w:p w14:paraId="24F4E634" w14:textId="77777777" w:rsidR="007356F1" w:rsidRPr="002C2882" w:rsidRDefault="007356F1" w:rsidP="004410F3">
      <w:pPr>
        <w:rPr>
          <w:rFonts w:ascii="Arial" w:hAnsi="Arial" w:cs="Arial"/>
          <w:i/>
          <w:sz w:val="24"/>
          <w:szCs w:val="24"/>
        </w:rPr>
      </w:pPr>
      <w:r w:rsidRPr="002C2882">
        <w:rPr>
          <w:rFonts w:ascii="Arial" w:hAnsi="Arial" w:cs="Arial"/>
          <w:i/>
          <w:sz w:val="24"/>
          <w:szCs w:val="24"/>
        </w:rPr>
        <w:t>www.</w:t>
      </w:r>
      <w:r w:rsidR="005D34FD">
        <w:rPr>
          <w:rFonts w:ascii="Arial" w:hAnsi="Arial" w:cs="Arial"/>
          <w:i/>
          <w:sz w:val="24"/>
          <w:szCs w:val="24"/>
        </w:rPr>
        <w:t>svetovalnica.com</w:t>
      </w:r>
    </w:p>
    <w:p w14:paraId="62300E2A" w14:textId="77777777" w:rsidR="004410F3" w:rsidRPr="002B77F6" w:rsidRDefault="004410F3" w:rsidP="004410F3">
      <w:pPr>
        <w:pStyle w:val="Glava"/>
        <w:rPr>
          <w:rFonts w:ascii="Arial" w:hAnsi="Arial" w:cs="Arial"/>
        </w:rPr>
      </w:pPr>
    </w:p>
    <w:p w14:paraId="689C40B7" w14:textId="77777777" w:rsidR="004410F3" w:rsidRPr="002B77F6" w:rsidRDefault="004410F3" w:rsidP="00EA6E6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D6B960E" w14:textId="7452F020" w:rsidR="00EF70E1" w:rsidRPr="00971305" w:rsidRDefault="00EF70E1" w:rsidP="00EA6E6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71305">
        <w:rPr>
          <w:rFonts w:ascii="Arial" w:hAnsi="Arial" w:cs="Arial"/>
          <w:sz w:val="24"/>
          <w:szCs w:val="24"/>
        </w:rPr>
        <w:t xml:space="preserve">Ljubljana, </w:t>
      </w:r>
      <w:r w:rsidR="00157AA1">
        <w:rPr>
          <w:rFonts w:ascii="Arial" w:hAnsi="Arial" w:cs="Arial"/>
          <w:sz w:val="24"/>
          <w:szCs w:val="24"/>
        </w:rPr>
        <w:t>19</w:t>
      </w:r>
      <w:r w:rsidR="00243729" w:rsidRPr="005D34FD">
        <w:rPr>
          <w:rFonts w:ascii="Arial" w:hAnsi="Arial" w:cs="Arial"/>
          <w:color w:val="000000" w:themeColor="text1"/>
          <w:sz w:val="24"/>
          <w:szCs w:val="24"/>
        </w:rPr>
        <w:t>.</w:t>
      </w:r>
      <w:r w:rsidR="00197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7AA1">
        <w:rPr>
          <w:rFonts w:ascii="Arial" w:hAnsi="Arial" w:cs="Arial"/>
          <w:color w:val="000000" w:themeColor="text1"/>
          <w:sz w:val="24"/>
          <w:szCs w:val="24"/>
        </w:rPr>
        <w:t>9</w:t>
      </w:r>
      <w:r w:rsidR="00243729" w:rsidRPr="005D34FD">
        <w:rPr>
          <w:rFonts w:ascii="Arial" w:hAnsi="Arial" w:cs="Arial"/>
          <w:color w:val="000000" w:themeColor="text1"/>
          <w:sz w:val="24"/>
          <w:szCs w:val="24"/>
        </w:rPr>
        <w:t>.</w:t>
      </w:r>
      <w:r w:rsidR="00D831D1" w:rsidRPr="005D34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3729" w:rsidRPr="005D34FD">
        <w:rPr>
          <w:rFonts w:ascii="Arial" w:hAnsi="Arial" w:cs="Arial"/>
          <w:color w:val="000000" w:themeColor="text1"/>
          <w:sz w:val="24"/>
          <w:szCs w:val="24"/>
        </w:rPr>
        <w:t>20</w:t>
      </w:r>
      <w:r w:rsidR="00197777">
        <w:rPr>
          <w:rFonts w:ascii="Arial" w:hAnsi="Arial" w:cs="Arial"/>
          <w:color w:val="000000" w:themeColor="text1"/>
          <w:sz w:val="24"/>
          <w:szCs w:val="24"/>
        </w:rPr>
        <w:t>2</w:t>
      </w:r>
      <w:r w:rsidR="00F8271A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33686E4E" w14:textId="77777777" w:rsidR="00EF70E1" w:rsidRPr="002B77F6" w:rsidRDefault="00EF70E1" w:rsidP="003340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5C6A4C" w14:textId="77777777" w:rsidR="00EF70E1" w:rsidRPr="002B77F6" w:rsidRDefault="00EF70E1" w:rsidP="003340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66B5C9" w14:textId="77777777" w:rsidR="00EF70E1" w:rsidRPr="002B77F6" w:rsidRDefault="00EF70E1" w:rsidP="00123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B77F6">
        <w:rPr>
          <w:rFonts w:ascii="Arial" w:hAnsi="Arial" w:cs="Arial"/>
          <w:sz w:val="24"/>
          <w:szCs w:val="24"/>
        </w:rPr>
        <w:t>objavlja:</w:t>
      </w:r>
    </w:p>
    <w:p w14:paraId="2B58A122" w14:textId="77777777" w:rsidR="00EF70E1" w:rsidRPr="002B77F6" w:rsidRDefault="00EF70E1" w:rsidP="00EA6E6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2A6946" w14:textId="77777777" w:rsidR="007356F1" w:rsidRPr="002B77F6" w:rsidRDefault="007356F1" w:rsidP="007356F1">
      <w:pPr>
        <w:rPr>
          <w:rFonts w:ascii="Arial" w:hAnsi="Arial" w:cs="Arial"/>
        </w:rPr>
      </w:pPr>
    </w:p>
    <w:p w14:paraId="301566B1" w14:textId="7B3666B5" w:rsidR="00864967" w:rsidRDefault="00157AA1" w:rsidP="007356F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PRVI</w:t>
      </w:r>
      <w:r w:rsidR="00F8271A">
        <w:rPr>
          <w:rFonts w:ascii="Arial" w:hAnsi="Arial" w:cs="Arial"/>
          <w:b/>
          <w:sz w:val="32"/>
          <w:szCs w:val="32"/>
        </w:rPr>
        <w:t xml:space="preserve"> </w:t>
      </w:r>
      <w:r w:rsidR="002B77F6" w:rsidRPr="002B77F6">
        <w:rPr>
          <w:rFonts w:ascii="Arial" w:hAnsi="Arial" w:cs="Arial"/>
          <w:b/>
          <w:sz w:val="32"/>
          <w:szCs w:val="32"/>
        </w:rPr>
        <w:t>POZIV</w:t>
      </w:r>
      <w:r w:rsidR="007356F1" w:rsidRPr="002B77F6">
        <w:rPr>
          <w:rFonts w:ascii="Arial" w:hAnsi="Arial" w:cs="Arial"/>
          <w:b/>
          <w:sz w:val="32"/>
          <w:szCs w:val="32"/>
        </w:rPr>
        <w:t xml:space="preserve"> </w:t>
      </w:r>
    </w:p>
    <w:p w14:paraId="401159FD" w14:textId="77777777" w:rsidR="00864967" w:rsidRDefault="005D34FD" w:rsidP="007356F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ZAVODA ŠTUDENTSKA SVETOVALNICA</w:t>
      </w:r>
      <w:r w:rsidR="007356F1" w:rsidRPr="002B77F6">
        <w:rPr>
          <w:rFonts w:ascii="Arial" w:hAnsi="Arial" w:cs="Arial"/>
          <w:b/>
          <w:sz w:val="32"/>
          <w:szCs w:val="32"/>
        </w:rPr>
        <w:t xml:space="preserve"> </w:t>
      </w:r>
    </w:p>
    <w:p w14:paraId="74B6068A" w14:textId="77777777" w:rsidR="00864967" w:rsidRDefault="007356F1" w:rsidP="007356F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21F27">
        <w:rPr>
          <w:rFonts w:ascii="Arial" w:hAnsi="Arial" w:cs="Arial"/>
          <w:b/>
          <w:sz w:val="32"/>
          <w:szCs w:val="32"/>
        </w:rPr>
        <w:t xml:space="preserve">ZA </w:t>
      </w:r>
      <w:r w:rsidR="005D34FD">
        <w:rPr>
          <w:rFonts w:ascii="Arial" w:hAnsi="Arial" w:cs="Arial"/>
          <w:b/>
          <w:sz w:val="32"/>
          <w:szCs w:val="32"/>
        </w:rPr>
        <w:t xml:space="preserve">SUBVENCIONIRANO BIVANJE V </w:t>
      </w:r>
      <w:r w:rsidR="009D78DF">
        <w:rPr>
          <w:rFonts w:ascii="Arial" w:hAnsi="Arial" w:cs="Arial"/>
          <w:b/>
          <w:sz w:val="32"/>
          <w:szCs w:val="32"/>
        </w:rPr>
        <w:t xml:space="preserve">ŠTUDENTSKI HIŠI SRCE </w:t>
      </w:r>
      <w:r w:rsidR="005D34FD">
        <w:rPr>
          <w:rFonts w:ascii="Arial" w:hAnsi="Arial" w:cs="Arial"/>
          <w:b/>
          <w:sz w:val="32"/>
          <w:szCs w:val="32"/>
        </w:rPr>
        <w:t>ZA ŠTUDENTE</w:t>
      </w:r>
      <w:r w:rsidRPr="002B77F6">
        <w:rPr>
          <w:rFonts w:ascii="Arial" w:hAnsi="Arial" w:cs="Arial"/>
          <w:b/>
          <w:sz w:val="32"/>
          <w:szCs w:val="32"/>
        </w:rPr>
        <w:t xml:space="preserve"> V STISKI</w:t>
      </w:r>
      <w:r w:rsidR="00864967">
        <w:rPr>
          <w:rFonts w:ascii="Arial" w:hAnsi="Arial" w:cs="Arial"/>
          <w:b/>
          <w:sz w:val="32"/>
          <w:szCs w:val="32"/>
        </w:rPr>
        <w:t xml:space="preserve"> </w:t>
      </w:r>
    </w:p>
    <w:p w14:paraId="0625CEDA" w14:textId="389551BD" w:rsidR="007356F1" w:rsidRPr="002B77F6" w:rsidRDefault="00864967" w:rsidP="007356F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 </w:t>
      </w:r>
      <w:r w:rsidR="00157AA1">
        <w:rPr>
          <w:rFonts w:ascii="Arial" w:hAnsi="Arial" w:cs="Arial"/>
          <w:b/>
          <w:sz w:val="32"/>
          <w:szCs w:val="32"/>
        </w:rPr>
        <w:t>PRVI</w:t>
      </w:r>
      <w:r w:rsidR="003C78BE">
        <w:rPr>
          <w:rFonts w:ascii="Arial" w:hAnsi="Arial" w:cs="Arial"/>
          <w:b/>
          <w:sz w:val="32"/>
          <w:szCs w:val="32"/>
        </w:rPr>
        <w:t xml:space="preserve"> POLOVICI ŠTUDIJSKEGA LETA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197777">
        <w:rPr>
          <w:rFonts w:ascii="Arial" w:hAnsi="Arial" w:cs="Arial"/>
          <w:b/>
          <w:sz w:val="32"/>
          <w:szCs w:val="32"/>
        </w:rPr>
        <w:t>2</w:t>
      </w:r>
      <w:r w:rsidR="00157AA1">
        <w:rPr>
          <w:rFonts w:ascii="Arial" w:hAnsi="Arial" w:cs="Arial"/>
          <w:b/>
          <w:sz w:val="32"/>
          <w:szCs w:val="32"/>
        </w:rPr>
        <w:t>3</w:t>
      </w:r>
      <w:r w:rsidR="003C78BE">
        <w:rPr>
          <w:rFonts w:ascii="Arial" w:hAnsi="Arial" w:cs="Arial"/>
          <w:b/>
          <w:sz w:val="32"/>
          <w:szCs w:val="32"/>
        </w:rPr>
        <w:t>/202</w:t>
      </w:r>
      <w:r w:rsidR="00157AA1">
        <w:rPr>
          <w:rFonts w:ascii="Arial" w:hAnsi="Arial" w:cs="Arial"/>
          <w:b/>
          <w:sz w:val="32"/>
          <w:szCs w:val="32"/>
        </w:rPr>
        <w:t>4</w:t>
      </w:r>
    </w:p>
    <w:p w14:paraId="737D3844" w14:textId="77777777" w:rsidR="00EF70E1" w:rsidRPr="002B77F6" w:rsidRDefault="00EF70E1" w:rsidP="007356F1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25E475F3" w14:textId="77777777" w:rsidR="00F21EDC" w:rsidRDefault="007356F1" w:rsidP="00F21EDC">
      <w:pPr>
        <w:rPr>
          <w:rFonts w:ascii="Arial" w:hAnsi="Arial" w:cs="Arial"/>
          <w:b/>
        </w:rPr>
      </w:pPr>
      <w:r w:rsidRPr="002B77F6">
        <w:rPr>
          <w:rFonts w:ascii="Arial" w:hAnsi="Arial" w:cs="Arial"/>
          <w:b/>
          <w:sz w:val="24"/>
          <w:szCs w:val="24"/>
        </w:rPr>
        <w:br w:type="page"/>
      </w:r>
    </w:p>
    <w:p w14:paraId="488DBED2" w14:textId="77777777" w:rsidR="00B24CFC" w:rsidRDefault="00B24CFC" w:rsidP="00B24CFC">
      <w:pPr>
        <w:ind w:left="540"/>
        <w:rPr>
          <w:rFonts w:ascii="Arial" w:hAnsi="Arial" w:cs="Arial"/>
          <w:b/>
        </w:rPr>
      </w:pPr>
    </w:p>
    <w:p w14:paraId="00DE6C70" w14:textId="77777777" w:rsidR="00F21EDC" w:rsidRDefault="00F21EDC" w:rsidP="00F21EDC">
      <w:pPr>
        <w:numPr>
          <w:ilvl w:val="0"/>
          <w:numId w:val="8"/>
        </w:num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IN SEDEŽ NASLOVNIKA</w:t>
      </w:r>
      <w:r w:rsidR="003445D4">
        <w:rPr>
          <w:rFonts w:ascii="Arial" w:hAnsi="Arial" w:cs="Arial"/>
          <w:b/>
        </w:rPr>
        <w:t xml:space="preserve"> POZIVA</w:t>
      </w:r>
    </w:p>
    <w:p w14:paraId="6FF2B89C" w14:textId="77777777" w:rsidR="00F21EDC" w:rsidRDefault="00F21EDC" w:rsidP="00F21EDC">
      <w:pPr>
        <w:rPr>
          <w:rFonts w:ascii="Arial" w:hAnsi="Arial" w:cs="Arial"/>
        </w:rPr>
      </w:pPr>
    </w:p>
    <w:p w14:paraId="4DA13428" w14:textId="11A90208" w:rsidR="002C2882" w:rsidRDefault="005D34FD" w:rsidP="00F21EDC">
      <w:pPr>
        <w:rPr>
          <w:rFonts w:ascii="Arial" w:hAnsi="Arial" w:cs="Arial"/>
        </w:rPr>
      </w:pPr>
      <w:r>
        <w:rPr>
          <w:rFonts w:ascii="Arial" w:hAnsi="Arial" w:cs="Arial"/>
        </w:rPr>
        <w:t>Zavod Študentska svetovalnica,</w:t>
      </w:r>
      <w:r w:rsidR="00F21EDC">
        <w:rPr>
          <w:rFonts w:ascii="Arial" w:hAnsi="Arial" w:cs="Arial"/>
        </w:rPr>
        <w:t xml:space="preserve"> </w:t>
      </w:r>
      <w:r w:rsidR="00F8271A">
        <w:rPr>
          <w:rFonts w:ascii="Arial" w:hAnsi="Arial" w:cs="Arial"/>
        </w:rPr>
        <w:t>Vojkova</w:t>
      </w:r>
      <w:r w:rsidR="00FB44C1">
        <w:rPr>
          <w:rFonts w:ascii="Arial" w:hAnsi="Arial" w:cs="Arial"/>
        </w:rPr>
        <w:t xml:space="preserve"> 6</w:t>
      </w:r>
      <w:r w:rsidR="00F8271A">
        <w:rPr>
          <w:rFonts w:ascii="Arial" w:hAnsi="Arial" w:cs="Arial"/>
        </w:rPr>
        <w:t>3</w:t>
      </w:r>
      <w:r w:rsidR="00F21EDC">
        <w:rPr>
          <w:rFonts w:ascii="Arial" w:hAnsi="Arial" w:cs="Arial"/>
        </w:rPr>
        <w:t>, 1000 Ljubljana.</w:t>
      </w:r>
    </w:p>
    <w:p w14:paraId="3C5AAEBC" w14:textId="77777777" w:rsidR="002C2882" w:rsidRDefault="002C2882" w:rsidP="002C2882">
      <w:pPr>
        <w:spacing w:line="276" w:lineRule="auto"/>
        <w:jc w:val="both"/>
        <w:rPr>
          <w:rFonts w:ascii="Arial" w:hAnsi="Arial" w:cs="Arial"/>
          <w:b/>
        </w:rPr>
      </w:pPr>
    </w:p>
    <w:p w14:paraId="7DEE31B8" w14:textId="2EA0D56F" w:rsidR="002C2882" w:rsidRPr="003C78BE" w:rsidRDefault="003859A7" w:rsidP="002C2882">
      <w:pPr>
        <w:spacing w:line="276" w:lineRule="auto"/>
        <w:jc w:val="both"/>
        <w:rPr>
          <w:rFonts w:ascii="Arial" w:hAnsi="Arial" w:cs="Arial"/>
          <w:iCs/>
        </w:rPr>
      </w:pPr>
      <w:r w:rsidRPr="002C2882">
        <w:rPr>
          <w:rFonts w:ascii="Arial" w:hAnsi="Arial" w:cs="Arial"/>
        </w:rPr>
        <w:t>P</w:t>
      </w:r>
      <w:r>
        <w:rPr>
          <w:rFonts w:ascii="Arial" w:hAnsi="Arial" w:cs="Arial"/>
        </w:rPr>
        <w:t>isarn</w:t>
      </w:r>
      <w:r w:rsidRPr="002C2882"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</w:t>
      </w:r>
      <w:r w:rsidR="005D34FD">
        <w:rPr>
          <w:rFonts w:ascii="Arial" w:hAnsi="Arial" w:cs="Arial"/>
        </w:rPr>
        <w:t>Zavoda Študentska svetovalnica</w:t>
      </w:r>
      <w:r w:rsidR="002C2882">
        <w:rPr>
          <w:rFonts w:ascii="Arial" w:hAnsi="Arial" w:cs="Arial"/>
        </w:rPr>
        <w:t xml:space="preserve"> se </w:t>
      </w:r>
      <w:r w:rsidR="00140EB0">
        <w:rPr>
          <w:rFonts w:ascii="Arial" w:hAnsi="Arial" w:cs="Arial"/>
        </w:rPr>
        <w:t xml:space="preserve">trenutno </w:t>
      </w:r>
      <w:r w:rsidR="002C2882">
        <w:rPr>
          <w:rFonts w:ascii="Arial" w:hAnsi="Arial" w:cs="Arial"/>
        </w:rPr>
        <w:t>nahaja na</w:t>
      </w:r>
      <w:r w:rsidR="005D34FD">
        <w:rPr>
          <w:rFonts w:ascii="Arial" w:hAnsi="Arial" w:cs="Arial"/>
        </w:rPr>
        <w:t xml:space="preserve"> </w:t>
      </w:r>
      <w:r w:rsidR="00F8271A">
        <w:rPr>
          <w:rFonts w:ascii="Arial" w:hAnsi="Arial" w:cs="Arial"/>
        </w:rPr>
        <w:t>Vojkovi cesti</w:t>
      </w:r>
      <w:r w:rsidR="00140EB0">
        <w:rPr>
          <w:rFonts w:ascii="Arial" w:hAnsi="Arial" w:cs="Arial"/>
        </w:rPr>
        <w:t xml:space="preserve"> 6</w:t>
      </w:r>
      <w:r w:rsidR="00F8271A">
        <w:rPr>
          <w:rFonts w:ascii="Arial" w:hAnsi="Arial" w:cs="Arial"/>
        </w:rPr>
        <w:t>3</w:t>
      </w:r>
      <w:r w:rsidR="002C2882" w:rsidRPr="003445D4">
        <w:rPr>
          <w:rFonts w:ascii="Arial" w:hAnsi="Arial" w:cs="Arial"/>
        </w:rPr>
        <w:t xml:space="preserve">, </w:t>
      </w:r>
      <w:r w:rsidR="005D34FD">
        <w:rPr>
          <w:rFonts w:ascii="Arial" w:hAnsi="Arial" w:cs="Arial"/>
        </w:rPr>
        <w:t xml:space="preserve">1000 </w:t>
      </w:r>
      <w:r w:rsidR="002C2882" w:rsidRPr="003445D4">
        <w:rPr>
          <w:rFonts w:ascii="Arial" w:hAnsi="Arial" w:cs="Arial"/>
        </w:rPr>
        <w:t>Ljubljana (</w:t>
      </w:r>
      <w:r w:rsidR="00140EB0">
        <w:rPr>
          <w:rFonts w:ascii="Arial" w:hAnsi="Arial" w:cs="Arial"/>
        </w:rPr>
        <w:t xml:space="preserve">, </w:t>
      </w:r>
      <w:r w:rsidR="00F8271A">
        <w:rPr>
          <w:rFonts w:ascii="Arial" w:hAnsi="Arial" w:cs="Arial"/>
        </w:rPr>
        <w:t>3</w:t>
      </w:r>
      <w:r w:rsidR="00140EB0">
        <w:rPr>
          <w:rFonts w:ascii="Arial" w:hAnsi="Arial" w:cs="Arial"/>
        </w:rPr>
        <w:t>. nadstropje</w:t>
      </w:r>
      <w:r w:rsidR="00243729" w:rsidRPr="007E0C34">
        <w:rPr>
          <w:rFonts w:ascii="Arial" w:hAnsi="Arial" w:cs="Arial"/>
        </w:rPr>
        <w:t>)</w:t>
      </w:r>
      <w:r w:rsidR="00243729">
        <w:rPr>
          <w:rFonts w:ascii="Arial" w:hAnsi="Arial" w:cs="Arial"/>
        </w:rPr>
        <w:t>.</w:t>
      </w:r>
      <w:r w:rsidR="00243729" w:rsidRPr="007E0C34">
        <w:rPr>
          <w:rFonts w:ascii="Arial" w:hAnsi="Arial" w:cs="Arial"/>
        </w:rPr>
        <w:t xml:space="preserve"> </w:t>
      </w:r>
      <w:r w:rsidR="00243729">
        <w:rPr>
          <w:rFonts w:ascii="Arial" w:hAnsi="Arial" w:cs="Arial"/>
        </w:rPr>
        <w:t>Dosegljivi</w:t>
      </w:r>
      <w:r w:rsidR="008023C8">
        <w:rPr>
          <w:rFonts w:ascii="Arial" w:hAnsi="Arial" w:cs="Arial"/>
        </w:rPr>
        <w:t xml:space="preserve"> </w:t>
      </w:r>
      <w:r w:rsidR="003111B9">
        <w:rPr>
          <w:rFonts w:ascii="Arial" w:hAnsi="Arial" w:cs="Arial"/>
        </w:rPr>
        <w:t>smo</w:t>
      </w:r>
      <w:r w:rsidR="00243729">
        <w:rPr>
          <w:rFonts w:ascii="Arial" w:hAnsi="Arial" w:cs="Arial"/>
        </w:rPr>
        <w:t xml:space="preserve"> preko elektronske pošte </w:t>
      </w:r>
      <w:hyperlink r:id="rId8" w:history="1">
        <w:r w:rsidR="00140EB0" w:rsidRPr="00FB44C1">
          <w:rPr>
            <w:rStyle w:val="Hiperpovezava"/>
            <w:rFonts w:ascii="Arial" w:hAnsi="Arial" w:cs="Arial"/>
            <w:iCs/>
          </w:rPr>
          <w:t>info@svetovalnica.com</w:t>
        </w:r>
      </w:hyperlink>
      <w:r w:rsidR="00140EB0">
        <w:rPr>
          <w:rFonts w:ascii="Arial" w:hAnsi="Arial" w:cs="Arial"/>
          <w:i/>
        </w:rPr>
        <w:t xml:space="preserve"> </w:t>
      </w:r>
      <w:r w:rsidR="00140EB0">
        <w:rPr>
          <w:rFonts w:ascii="Arial" w:hAnsi="Arial" w:cs="Arial"/>
          <w:iCs/>
        </w:rPr>
        <w:t>in ob predhodni najavi tudi v pisarni</w:t>
      </w:r>
      <w:r w:rsidR="005D34FD">
        <w:rPr>
          <w:rFonts w:ascii="Arial" w:hAnsi="Arial" w:cs="Arial"/>
          <w:i/>
        </w:rPr>
        <w:t>.</w:t>
      </w:r>
      <w:r w:rsidR="003C78BE">
        <w:rPr>
          <w:rFonts w:ascii="Arial" w:hAnsi="Arial" w:cs="Arial"/>
          <w:iCs/>
        </w:rPr>
        <w:t xml:space="preserve"> Študentska hiša SRCE se nahaja na </w:t>
      </w:r>
      <w:r w:rsidR="000C6F06">
        <w:rPr>
          <w:rFonts w:ascii="Arial" w:hAnsi="Arial" w:cs="Arial"/>
          <w:iCs/>
        </w:rPr>
        <w:t>Kersnikovi ulici 6, 1000 Ljubljana (1. nadstropje).</w:t>
      </w:r>
    </w:p>
    <w:p w14:paraId="35F64E5D" w14:textId="77777777" w:rsidR="00F21EDC" w:rsidRDefault="00F21EDC" w:rsidP="00F21EDC">
      <w:pPr>
        <w:rPr>
          <w:rFonts w:ascii="Arial" w:hAnsi="Arial" w:cs="Arial"/>
          <w:b/>
        </w:rPr>
      </w:pPr>
    </w:p>
    <w:p w14:paraId="45291CA1" w14:textId="77777777" w:rsidR="00B24CFC" w:rsidRDefault="00B24CFC" w:rsidP="00F21EDC">
      <w:pPr>
        <w:rPr>
          <w:rFonts w:ascii="Arial" w:hAnsi="Arial" w:cs="Arial"/>
          <w:b/>
        </w:rPr>
      </w:pPr>
    </w:p>
    <w:p w14:paraId="553C13F8" w14:textId="77777777" w:rsidR="00F21EDC" w:rsidRPr="00673C0C" w:rsidRDefault="00F21EDC" w:rsidP="00F21EDC">
      <w:pPr>
        <w:rPr>
          <w:rFonts w:ascii="Arial" w:hAnsi="Arial" w:cs="Arial"/>
          <w:b/>
        </w:rPr>
      </w:pPr>
    </w:p>
    <w:p w14:paraId="7CD6F5DE" w14:textId="77777777" w:rsidR="00F21EDC" w:rsidRPr="004A5B1E" w:rsidRDefault="00F21EDC" w:rsidP="00F21EDC">
      <w:pPr>
        <w:numPr>
          <w:ilvl w:val="0"/>
          <w:numId w:val="8"/>
        </w:numPr>
        <w:tabs>
          <w:tab w:val="left" w:pos="540"/>
        </w:tabs>
        <w:rPr>
          <w:rFonts w:ascii="Arial" w:hAnsi="Arial" w:cs="Arial"/>
          <w:b/>
        </w:rPr>
      </w:pPr>
      <w:r w:rsidRPr="004A5B1E">
        <w:rPr>
          <w:rFonts w:ascii="Arial" w:hAnsi="Arial" w:cs="Arial"/>
          <w:b/>
        </w:rPr>
        <w:t>NAMEN, CILJ IN PREDMET POZIVA</w:t>
      </w:r>
    </w:p>
    <w:p w14:paraId="5DA3519D" w14:textId="77777777" w:rsidR="00F21EDC" w:rsidRPr="00673C0C" w:rsidRDefault="00F21EDC" w:rsidP="00F21EDC">
      <w:pPr>
        <w:rPr>
          <w:rFonts w:ascii="Arial" w:hAnsi="Arial" w:cs="Arial"/>
          <w:b/>
        </w:rPr>
      </w:pPr>
    </w:p>
    <w:p w14:paraId="21A16333" w14:textId="47676E66" w:rsidR="008023C8" w:rsidRDefault="00F21EDC" w:rsidP="00F21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Namen poziva je: </w:t>
      </w:r>
    </w:p>
    <w:p w14:paraId="1F43A1D9" w14:textId="7B6855B2" w:rsidR="008023C8" w:rsidRDefault="008023C8" w:rsidP="00F21EDC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Nudenje nastanitve študentkam in študentom v socialni stiski;</w:t>
      </w:r>
    </w:p>
    <w:p w14:paraId="666D47DF" w14:textId="327AE9F2" w:rsidR="00F21EDC" w:rsidRDefault="00F21EDC" w:rsidP="00F21EDC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reševanje trenutne socialne stiske študentov;</w:t>
      </w:r>
    </w:p>
    <w:p w14:paraId="096B18B2" w14:textId="7B48321D" w:rsidR="004A5B1E" w:rsidRDefault="00F21EDC" w:rsidP="00F21ED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4A5B1E">
        <w:rPr>
          <w:rFonts w:ascii="Arial" w:hAnsi="Arial" w:cs="Arial"/>
        </w:rPr>
        <w:t xml:space="preserve">pomoč socialno ogroženim študentom in s tem prispevanje k </w:t>
      </w:r>
      <w:r w:rsidR="004A5B1E">
        <w:rPr>
          <w:rFonts w:ascii="Arial" w:hAnsi="Arial" w:cs="Arial"/>
        </w:rPr>
        <w:t>lažjemu reševanju trenutne socialne stiske študentov in</w:t>
      </w:r>
      <w:r w:rsidR="003111B9">
        <w:rPr>
          <w:rFonts w:ascii="Arial" w:hAnsi="Arial" w:cs="Arial"/>
        </w:rPr>
        <w:t xml:space="preserve"> zavzemanje za</w:t>
      </w:r>
      <w:r w:rsidR="004A5B1E">
        <w:rPr>
          <w:rFonts w:ascii="Arial" w:hAnsi="Arial" w:cs="Arial"/>
        </w:rPr>
        <w:t xml:space="preserve"> dostojnejše življenj</w:t>
      </w:r>
      <w:r w:rsidR="003111B9">
        <w:rPr>
          <w:rFonts w:ascii="Arial" w:hAnsi="Arial" w:cs="Arial"/>
        </w:rPr>
        <w:t>e</w:t>
      </w:r>
      <w:r w:rsidR="004A5B1E">
        <w:rPr>
          <w:rFonts w:ascii="Arial" w:hAnsi="Arial" w:cs="Arial"/>
        </w:rPr>
        <w:t xml:space="preserve"> v času študija, ter posledično olajšanje študija.</w:t>
      </w:r>
    </w:p>
    <w:p w14:paraId="6C9F209B" w14:textId="77777777" w:rsidR="00F21EDC" w:rsidRDefault="00F21EDC" w:rsidP="00F21EDC">
      <w:pPr>
        <w:jc w:val="both"/>
        <w:rPr>
          <w:rFonts w:ascii="Arial" w:hAnsi="Arial" w:cs="Arial"/>
        </w:rPr>
      </w:pPr>
    </w:p>
    <w:p w14:paraId="2FB2C023" w14:textId="690E8EA2" w:rsidR="004A5B1E" w:rsidRDefault="00F21EDC" w:rsidP="00F21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Cilj poziva je </w:t>
      </w:r>
      <w:r w:rsidR="004A5B1E">
        <w:rPr>
          <w:rFonts w:ascii="Arial" w:hAnsi="Arial" w:cs="Arial"/>
        </w:rPr>
        <w:t xml:space="preserve">prosilcem, ki izpolnjujejo pogoje in merila iz tega poziva in so na njem </w:t>
      </w:r>
      <w:r w:rsidR="00DA556A">
        <w:rPr>
          <w:rFonts w:ascii="Arial" w:hAnsi="Arial" w:cs="Arial"/>
        </w:rPr>
        <w:t>i</w:t>
      </w:r>
      <w:r w:rsidR="004A5B1E">
        <w:rPr>
          <w:rFonts w:ascii="Arial" w:hAnsi="Arial" w:cs="Arial"/>
        </w:rPr>
        <w:t>zbrani</w:t>
      </w:r>
      <w:r w:rsidR="00DA556A">
        <w:rPr>
          <w:rFonts w:ascii="Arial" w:hAnsi="Arial" w:cs="Arial"/>
        </w:rPr>
        <w:t>,</w:t>
      </w:r>
      <w:r w:rsidR="004A5B1E">
        <w:rPr>
          <w:rFonts w:ascii="Arial" w:hAnsi="Arial" w:cs="Arial"/>
        </w:rPr>
        <w:t xml:space="preserve"> omogočiti subvencionirano bivanje v </w:t>
      </w:r>
      <w:r w:rsidR="009A43D4">
        <w:rPr>
          <w:rFonts w:ascii="Arial" w:hAnsi="Arial" w:cs="Arial"/>
        </w:rPr>
        <w:t>Študentski hiši SRCE</w:t>
      </w:r>
      <w:r w:rsidR="008023C8">
        <w:rPr>
          <w:rFonts w:ascii="Arial" w:hAnsi="Arial" w:cs="Arial"/>
        </w:rPr>
        <w:t>, na lokaciji Kersnikova ulica 6, 1000 Ljubljana</w:t>
      </w:r>
      <w:r w:rsidR="004A5B1E">
        <w:rPr>
          <w:rFonts w:ascii="MyriadPro-Regular" w:hAnsi="MyriadPro-Regular"/>
          <w:color w:val="000000"/>
          <w:sz w:val="19"/>
          <w:szCs w:val="19"/>
          <w:lang w:eastAsia="sl-SI"/>
        </w:rPr>
        <w:t xml:space="preserve">. </w:t>
      </w:r>
      <w:r w:rsidR="004A5B1E" w:rsidRPr="004A5B1E">
        <w:rPr>
          <w:rFonts w:ascii="Arial" w:hAnsi="Arial" w:cs="Arial"/>
        </w:rPr>
        <w:t xml:space="preserve">Obdobje bivanja, ki ga bodo izbrani študenti in študentke lahko preživeli v </w:t>
      </w:r>
      <w:r w:rsidR="009A43D4">
        <w:rPr>
          <w:rFonts w:ascii="Arial" w:hAnsi="Arial" w:cs="Arial"/>
        </w:rPr>
        <w:t>Študentski hiši SRCE</w:t>
      </w:r>
      <w:r w:rsidR="004A5B1E" w:rsidRPr="004A5B1E">
        <w:rPr>
          <w:rFonts w:ascii="Arial" w:hAnsi="Arial" w:cs="Arial"/>
        </w:rPr>
        <w:t xml:space="preserve"> bo trajalo </w:t>
      </w:r>
      <w:r w:rsidR="009A43D4">
        <w:rPr>
          <w:rFonts w:ascii="Arial" w:hAnsi="Arial" w:cs="Arial"/>
        </w:rPr>
        <w:t>en študijski semester</w:t>
      </w:r>
      <w:r w:rsidR="001B7F8B">
        <w:rPr>
          <w:rFonts w:ascii="Arial" w:hAnsi="Arial" w:cs="Arial"/>
        </w:rPr>
        <w:t xml:space="preserve"> (</w:t>
      </w:r>
      <w:r w:rsidR="00157AA1">
        <w:rPr>
          <w:rFonts w:ascii="Arial" w:hAnsi="Arial" w:cs="Arial"/>
        </w:rPr>
        <w:t>prvi</w:t>
      </w:r>
      <w:r w:rsidR="00D5122C">
        <w:rPr>
          <w:rFonts w:ascii="Arial" w:hAnsi="Arial" w:cs="Arial"/>
        </w:rPr>
        <w:t xml:space="preserve"> </w:t>
      </w:r>
      <w:r w:rsidR="001B7F8B">
        <w:rPr>
          <w:rFonts w:ascii="Arial" w:hAnsi="Arial" w:cs="Arial"/>
        </w:rPr>
        <w:t>študijski</w:t>
      </w:r>
      <w:r w:rsidR="004C73B6">
        <w:rPr>
          <w:rFonts w:ascii="Arial" w:hAnsi="Arial" w:cs="Arial"/>
        </w:rPr>
        <w:t xml:space="preserve"> semester v študijskem letu 20</w:t>
      </w:r>
      <w:r w:rsidR="00140EB0">
        <w:rPr>
          <w:rFonts w:ascii="Arial" w:hAnsi="Arial" w:cs="Arial"/>
        </w:rPr>
        <w:t>2</w:t>
      </w:r>
      <w:r w:rsidR="00157AA1">
        <w:rPr>
          <w:rFonts w:ascii="Arial" w:hAnsi="Arial" w:cs="Arial"/>
        </w:rPr>
        <w:t>3</w:t>
      </w:r>
      <w:r w:rsidR="004C73B6">
        <w:rPr>
          <w:rFonts w:ascii="Arial" w:hAnsi="Arial" w:cs="Arial"/>
        </w:rPr>
        <w:t>/202</w:t>
      </w:r>
      <w:r w:rsidR="00157AA1">
        <w:rPr>
          <w:rFonts w:ascii="Arial" w:hAnsi="Arial" w:cs="Arial"/>
        </w:rPr>
        <w:t>4</w:t>
      </w:r>
      <w:r w:rsidR="001B7F8B">
        <w:rPr>
          <w:rFonts w:ascii="Arial" w:hAnsi="Arial" w:cs="Arial"/>
        </w:rPr>
        <w:t>)</w:t>
      </w:r>
      <w:r w:rsidR="004A5B1E" w:rsidRPr="004A5B1E">
        <w:rPr>
          <w:rFonts w:ascii="Arial" w:hAnsi="Arial" w:cs="Arial"/>
        </w:rPr>
        <w:t xml:space="preserve">, plačali pa bodo le stroške bivanja v višini </w:t>
      </w:r>
      <w:r w:rsidR="004A5B1E" w:rsidRPr="008023C8">
        <w:rPr>
          <w:rFonts w:ascii="Arial" w:hAnsi="Arial" w:cs="Arial"/>
          <w:b/>
          <w:bCs/>
        </w:rPr>
        <w:t>50€/mesec</w:t>
      </w:r>
      <w:r w:rsidR="004A5B1E" w:rsidRPr="004A5B1E">
        <w:rPr>
          <w:rFonts w:ascii="Arial" w:hAnsi="Arial" w:cs="Arial"/>
        </w:rPr>
        <w:t xml:space="preserve">. Plačila najemnine bodo </w:t>
      </w:r>
      <w:r w:rsidR="004A5B1E" w:rsidRPr="008023C8">
        <w:rPr>
          <w:rFonts w:ascii="Arial" w:hAnsi="Arial" w:cs="Arial"/>
          <w:b/>
          <w:bCs/>
        </w:rPr>
        <w:t>oproščeni</w:t>
      </w:r>
      <w:r w:rsidR="004A5B1E" w:rsidRPr="004A5B1E">
        <w:rPr>
          <w:rFonts w:ascii="Arial" w:hAnsi="Arial" w:cs="Arial"/>
        </w:rPr>
        <w:t>.</w:t>
      </w:r>
    </w:p>
    <w:p w14:paraId="7781D2DB" w14:textId="77777777" w:rsidR="00F21EDC" w:rsidRDefault="00F21EDC" w:rsidP="00F21EDC">
      <w:pPr>
        <w:jc w:val="both"/>
        <w:rPr>
          <w:rFonts w:ascii="Arial" w:hAnsi="Arial" w:cs="Arial"/>
        </w:rPr>
      </w:pPr>
    </w:p>
    <w:p w14:paraId="16552081" w14:textId="4BE52274" w:rsidR="008023C8" w:rsidRDefault="00F21EDC" w:rsidP="004A5B1E">
      <w:pPr>
        <w:jc w:val="both"/>
        <w:rPr>
          <w:rFonts w:ascii="Arial" w:hAnsi="Arial" w:cs="Arial"/>
        </w:rPr>
      </w:pPr>
      <w:r w:rsidRPr="006E4CFB">
        <w:rPr>
          <w:rFonts w:ascii="Arial" w:hAnsi="Arial" w:cs="Arial"/>
        </w:rPr>
        <w:t xml:space="preserve">Predmet </w:t>
      </w:r>
      <w:r>
        <w:rPr>
          <w:rFonts w:ascii="Arial" w:hAnsi="Arial" w:cs="Arial"/>
        </w:rPr>
        <w:t>poziva</w:t>
      </w:r>
      <w:r w:rsidRPr="006E4CFB">
        <w:rPr>
          <w:rFonts w:ascii="Arial" w:hAnsi="Arial" w:cs="Arial"/>
        </w:rPr>
        <w:t xml:space="preserve"> je</w:t>
      </w:r>
      <w:r w:rsidR="004A5B1E">
        <w:rPr>
          <w:rFonts w:ascii="Arial" w:hAnsi="Arial" w:cs="Arial"/>
          <w:b/>
        </w:rPr>
        <w:t xml:space="preserve"> </w:t>
      </w:r>
      <w:r w:rsidR="004A5B1E">
        <w:rPr>
          <w:rFonts w:ascii="Arial" w:hAnsi="Arial" w:cs="Arial"/>
        </w:rPr>
        <w:t xml:space="preserve">dodelitev subvencij za </w:t>
      </w:r>
      <w:r w:rsidR="009A43D4">
        <w:rPr>
          <w:rFonts w:ascii="Arial" w:hAnsi="Arial" w:cs="Arial"/>
        </w:rPr>
        <w:t xml:space="preserve">bivanje </w:t>
      </w:r>
      <w:r w:rsidR="004A5B1E">
        <w:rPr>
          <w:rFonts w:ascii="Arial" w:hAnsi="Arial" w:cs="Arial"/>
        </w:rPr>
        <w:t xml:space="preserve">v </w:t>
      </w:r>
      <w:r w:rsidR="009A43D4">
        <w:rPr>
          <w:rFonts w:ascii="Arial" w:hAnsi="Arial" w:cs="Arial"/>
        </w:rPr>
        <w:t xml:space="preserve">Študentski hiši SRCE </w:t>
      </w:r>
      <w:r w:rsidR="004A5B1E">
        <w:rPr>
          <w:rFonts w:ascii="Arial" w:hAnsi="Arial" w:cs="Arial"/>
        </w:rPr>
        <w:t>za študente v stiski</w:t>
      </w:r>
      <w:r w:rsidR="009A43D4">
        <w:rPr>
          <w:rFonts w:ascii="Arial" w:hAnsi="Arial" w:cs="Arial"/>
        </w:rPr>
        <w:t>, za obdobje enega študijskega semestra</w:t>
      </w:r>
      <w:r w:rsidR="004A5B1E">
        <w:rPr>
          <w:rFonts w:ascii="Arial" w:hAnsi="Arial" w:cs="Arial"/>
        </w:rPr>
        <w:t>.</w:t>
      </w:r>
      <w:r w:rsidR="004211C6">
        <w:rPr>
          <w:rFonts w:ascii="Arial" w:hAnsi="Arial" w:cs="Arial"/>
        </w:rPr>
        <w:t xml:space="preserve"> V </w:t>
      </w:r>
      <w:r w:rsidR="009A43D4">
        <w:rPr>
          <w:rFonts w:ascii="Arial" w:hAnsi="Arial" w:cs="Arial"/>
        </w:rPr>
        <w:t>Študentski hiši SRCE</w:t>
      </w:r>
      <w:r w:rsidR="00243B7E">
        <w:rPr>
          <w:rFonts w:ascii="Arial" w:hAnsi="Arial" w:cs="Arial"/>
        </w:rPr>
        <w:t xml:space="preserve"> so</w:t>
      </w:r>
      <w:r w:rsidR="004211C6">
        <w:rPr>
          <w:rFonts w:ascii="Arial" w:hAnsi="Arial" w:cs="Arial"/>
        </w:rPr>
        <w:t xml:space="preserve"> na voljo </w:t>
      </w:r>
      <w:r w:rsidR="00243B7E">
        <w:rPr>
          <w:rFonts w:ascii="Arial" w:hAnsi="Arial" w:cs="Arial"/>
          <w:b/>
          <w:bCs/>
        </w:rPr>
        <w:t>3</w:t>
      </w:r>
      <w:r w:rsidR="004211C6" w:rsidRPr="008023C8">
        <w:rPr>
          <w:rFonts w:ascii="Arial" w:hAnsi="Arial" w:cs="Arial"/>
          <w:b/>
          <w:bCs/>
        </w:rPr>
        <w:t xml:space="preserve"> prost</w:t>
      </w:r>
      <w:r w:rsidR="00243B7E">
        <w:rPr>
          <w:rFonts w:ascii="Arial" w:hAnsi="Arial" w:cs="Arial"/>
          <w:b/>
          <w:bCs/>
        </w:rPr>
        <w:t>a</w:t>
      </w:r>
      <w:r w:rsidR="004211C6" w:rsidRPr="008023C8">
        <w:rPr>
          <w:rFonts w:ascii="Arial" w:hAnsi="Arial" w:cs="Arial"/>
          <w:b/>
          <w:bCs/>
        </w:rPr>
        <w:t xml:space="preserve"> mest</w:t>
      </w:r>
      <w:r w:rsidR="00243B7E">
        <w:rPr>
          <w:rFonts w:ascii="Arial" w:hAnsi="Arial" w:cs="Arial"/>
          <w:b/>
          <w:bCs/>
        </w:rPr>
        <w:t>a</w:t>
      </w:r>
      <w:r w:rsidR="008023C8">
        <w:rPr>
          <w:rFonts w:ascii="Arial" w:hAnsi="Arial" w:cs="Arial"/>
        </w:rPr>
        <w:t>:</w:t>
      </w:r>
    </w:p>
    <w:p w14:paraId="65BB9DAF" w14:textId="6CF4A49E" w:rsidR="008023C8" w:rsidRPr="008023C8" w:rsidRDefault="00243B7E" w:rsidP="008023C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8023C8" w:rsidRPr="008023C8">
        <w:rPr>
          <w:rFonts w:ascii="Arial" w:hAnsi="Arial" w:cs="Arial"/>
          <w:b/>
          <w:bCs/>
        </w:rPr>
        <w:t xml:space="preserve"> mest</w:t>
      </w:r>
      <w:r>
        <w:rPr>
          <w:rFonts w:ascii="Arial" w:hAnsi="Arial" w:cs="Arial"/>
          <w:b/>
          <w:bCs/>
        </w:rPr>
        <w:t>o</w:t>
      </w:r>
      <w:r w:rsidR="008023C8" w:rsidRPr="008023C8">
        <w:rPr>
          <w:rFonts w:ascii="Arial" w:hAnsi="Arial" w:cs="Arial"/>
          <w:b/>
          <w:bCs/>
        </w:rPr>
        <w:t xml:space="preserve"> </w:t>
      </w:r>
      <w:r w:rsidR="00614682" w:rsidRPr="008023C8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 eni</w:t>
      </w:r>
      <w:r w:rsidR="00140EB0" w:rsidRPr="008023C8">
        <w:rPr>
          <w:rFonts w:ascii="Arial" w:hAnsi="Arial" w:cs="Arial"/>
          <w:b/>
          <w:bCs/>
        </w:rPr>
        <w:t xml:space="preserve"> </w:t>
      </w:r>
      <w:r w:rsidR="00614682" w:rsidRPr="008023C8">
        <w:rPr>
          <w:rFonts w:ascii="Arial" w:hAnsi="Arial" w:cs="Arial"/>
          <w:b/>
          <w:bCs/>
        </w:rPr>
        <w:t>dvoposteljn</w:t>
      </w:r>
      <w:r>
        <w:rPr>
          <w:rFonts w:ascii="Arial" w:hAnsi="Arial" w:cs="Arial"/>
          <w:b/>
          <w:bCs/>
        </w:rPr>
        <w:t>i</w:t>
      </w:r>
      <w:r w:rsidR="00614682" w:rsidRPr="008023C8">
        <w:rPr>
          <w:rFonts w:ascii="Arial" w:hAnsi="Arial" w:cs="Arial"/>
          <w:b/>
          <w:bCs/>
        </w:rPr>
        <w:t xml:space="preserve"> sob</w:t>
      </w:r>
      <w:r>
        <w:rPr>
          <w:rFonts w:ascii="Arial" w:hAnsi="Arial" w:cs="Arial"/>
          <w:b/>
          <w:bCs/>
        </w:rPr>
        <w:t>i za moške</w:t>
      </w:r>
      <w:r w:rsidR="00DE52CE" w:rsidRPr="008023C8">
        <w:rPr>
          <w:rFonts w:ascii="Arial" w:hAnsi="Arial" w:cs="Arial"/>
          <w:b/>
          <w:bCs/>
        </w:rPr>
        <w:t xml:space="preserve"> ter</w:t>
      </w:r>
      <w:r w:rsidR="008023C8" w:rsidRPr="008023C8">
        <w:rPr>
          <w:rFonts w:ascii="Arial" w:hAnsi="Arial" w:cs="Arial"/>
          <w:b/>
          <w:bCs/>
        </w:rPr>
        <w:t>,</w:t>
      </w:r>
    </w:p>
    <w:p w14:paraId="57EC16FB" w14:textId="7C335C42" w:rsidR="008023C8" w:rsidRPr="008023C8" w:rsidRDefault="008023C8" w:rsidP="008023C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b/>
          <w:bCs/>
        </w:rPr>
      </w:pPr>
      <w:r w:rsidRPr="008023C8">
        <w:rPr>
          <w:rFonts w:ascii="Arial" w:hAnsi="Arial" w:cs="Arial"/>
          <w:b/>
          <w:bCs/>
        </w:rPr>
        <w:t xml:space="preserve">2 mesti v </w:t>
      </w:r>
      <w:r w:rsidR="00140EB0" w:rsidRPr="008023C8">
        <w:rPr>
          <w:rFonts w:ascii="Arial" w:hAnsi="Arial" w:cs="Arial"/>
          <w:b/>
          <w:bCs/>
        </w:rPr>
        <w:t>dveh</w:t>
      </w:r>
      <w:r w:rsidR="00DE52CE" w:rsidRPr="008023C8">
        <w:rPr>
          <w:rFonts w:ascii="Arial" w:hAnsi="Arial" w:cs="Arial"/>
          <w:b/>
          <w:bCs/>
        </w:rPr>
        <w:t xml:space="preserve"> </w:t>
      </w:r>
      <w:r w:rsidR="00243B7E">
        <w:rPr>
          <w:rFonts w:ascii="Arial" w:hAnsi="Arial" w:cs="Arial"/>
          <w:b/>
          <w:bCs/>
        </w:rPr>
        <w:t>dvoposteljnih</w:t>
      </w:r>
      <w:r w:rsidR="00DE52CE" w:rsidRPr="008023C8">
        <w:rPr>
          <w:rFonts w:ascii="Arial" w:hAnsi="Arial" w:cs="Arial"/>
          <w:b/>
          <w:bCs/>
        </w:rPr>
        <w:t xml:space="preserve"> sob</w:t>
      </w:r>
      <w:r w:rsidR="00140EB0" w:rsidRPr="008023C8">
        <w:rPr>
          <w:rFonts w:ascii="Arial" w:hAnsi="Arial" w:cs="Arial"/>
          <w:b/>
          <w:bCs/>
        </w:rPr>
        <w:t>ah</w:t>
      </w:r>
      <w:r w:rsidR="00243B7E">
        <w:rPr>
          <w:rFonts w:ascii="Arial" w:hAnsi="Arial" w:cs="Arial"/>
          <w:b/>
          <w:bCs/>
        </w:rPr>
        <w:t xml:space="preserve"> za ženske</w:t>
      </w:r>
      <w:r w:rsidR="00614682" w:rsidRPr="008023C8">
        <w:rPr>
          <w:rFonts w:ascii="Arial" w:hAnsi="Arial" w:cs="Arial"/>
          <w:b/>
          <w:bCs/>
        </w:rPr>
        <w:t>.</w:t>
      </w:r>
      <w:r w:rsidR="004211C6" w:rsidRPr="008023C8">
        <w:rPr>
          <w:rFonts w:ascii="Arial" w:hAnsi="Arial" w:cs="Arial"/>
          <w:b/>
          <w:bCs/>
        </w:rPr>
        <w:t xml:space="preserve"> </w:t>
      </w:r>
    </w:p>
    <w:p w14:paraId="5E55EB0D" w14:textId="77777777" w:rsidR="008023C8" w:rsidRDefault="008023C8" w:rsidP="008023C8">
      <w:pPr>
        <w:jc w:val="both"/>
        <w:rPr>
          <w:rFonts w:ascii="Arial" w:hAnsi="Arial" w:cs="Arial"/>
        </w:rPr>
      </w:pPr>
    </w:p>
    <w:p w14:paraId="4A831B16" w14:textId="54766D8F" w:rsidR="004A5B1E" w:rsidRPr="008023C8" w:rsidRDefault="004211C6" w:rsidP="008023C8">
      <w:pPr>
        <w:jc w:val="both"/>
        <w:rPr>
          <w:rFonts w:ascii="Arial" w:hAnsi="Arial" w:cs="Arial"/>
        </w:rPr>
      </w:pPr>
      <w:r w:rsidRPr="008023C8">
        <w:rPr>
          <w:rFonts w:ascii="Arial" w:hAnsi="Arial" w:cs="Arial"/>
        </w:rPr>
        <w:t xml:space="preserve">Študentje si kuhinjo, kopalnico, WC in dnevno sobo delijo. </w:t>
      </w:r>
      <w:r w:rsidR="00207C04" w:rsidRPr="008023C8">
        <w:rPr>
          <w:rFonts w:ascii="Arial" w:hAnsi="Arial" w:cs="Arial"/>
        </w:rPr>
        <w:t>Študentska hiša SRCE žal nima</w:t>
      </w:r>
      <w:r w:rsidRPr="008023C8">
        <w:rPr>
          <w:rFonts w:ascii="Arial" w:hAnsi="Arial" w:cs="Arial"/>
        </w:rPr>
        <w:t xml:space="preserve"> dostopa za invalide. </w:t>
      </w:r>
    </w:p>
    <w:p w14:paraId="22B2FAD4" w14:textId="77777777" w:rsidR="00F21EDC" w:rsidRDefault="00F21EDC" w:rsidP="00F21EDC">
      <w:pPr>
        <w:rPr>
          <w:rFonts w:ascii="Arial" w:hAnsi="Arial" w:cs="Arial"/>
        </w:rPr>
      </w:pPr>
    </w:p>
    <w:p w14:paraId="474D56B4" w14:textId="77777777" w:rsidR="00B24CFC" w:rsidRDefault="00B24CFC" w:rsidP="00F21EDC">
      <w:pPr>
        <w:rPr>
          <w:rFonts w:ascii="Arial" w:hAnsi="Arial" w:cs="Arial"/>
        </w:rPr>
      </w:pPr>
    </w:p>
    <w:p w14:paraId="7D04205D" w14:textId="77777777" w:rsidR="00F21EDC" w:rsidRDefault="00F21EDC" w:rsidP="00F21EDC">
      <w:pPr>
        <w:numPr>
          <w:ilvl w:val="0"/>
          <w:numId w:val="8"/>
        </w:num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TRAJANJE POZIVA </w:t>
      </w:r>
    </w:p>
    <w:p w14:paraId="225A7BFC" w14:textId="77777777" w:rsidR="006E2AD7" w:rsidRDefault="006E2AD7" w:rsidP="00F21EDC">
      <w:pPr>
        <w:jc w:val="both"/>
        <w:rPr>
          <w:rFonts w:ascii="Arial" w:hAnsi="Arial" w:cs="Arial"/>
        </w:rPr>
      </w:pPr>
    </w:p>
    <w:p w14:paraId="0453311E" w14:textId="6E09DBDE" w:rsidR="00374238" w:rsidRDefault="00F21EDC" w:rsidP="00F21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Poziv </w:t>
      </w:r>
      <w:r w:rsidRPr="00021F27">
        <w:rPr>
          <w:rFonts w:ascii="Arial" w:hAnsi="Arial" w:cs="Arial"/>
        </w:rPr>
        <w:t>traja</w:t>
      </w:r>
      <w:r w:rsidR="008023C8">
        <w:rPr>
          <w:rFonts w:ascii="Arial" w:hAnsi="Arial" w:cs="Arial"/>
        </w:rPr>
        <w:t xml:space="preserve"> od dneva objave</w:t>
      </w:r>
      <w:r w:rsidR="003445D4" w:rsidRPr="00021F27">
        <w:rPr>
          <w:rFonts w:ascii="Arial" w:hAnsi="Arial" w:cs="Arial"/>
        </w:rPr>
        <w:t xml:space="preserve"> do </w:t>
      </w:r>
      <w:r w:rsidR="004A6C87">
        <w:rPr>
          <w:rFonts w:ascii="Arial" w:hAnsi="Arial" w:cs="Arial"/>
        </w:rPr>
        <w:t>zapolnitve mest</w:t>
      </w:r>
      <w:r w:rsidR="00A710E6">
        <w:rPr>
          <w:rFonts w:ascii="Arial" w:hAnsi="Arial" w:cs="Arial"/>
        </w:rPr>
        <w:t>.</w:t>
      </w:r>
    </w:p>
    <w:p w14:paraId="068FF2B7" w14:textId="77777777" w:rsidR="00E971B0" w:rsidRDefault="00A710E6" w:rsidP="00A710E6">
      <w:pPr>
        <w:tabs>
          <w:tab w:val="left" w:pos="2715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5B5F0D67" w14:textId="0F73C2C3" w:rsidR="00010E4A" w:rsidRDefault="00010E4A" w:rsidP="00F21EDC">
      <w:pPr>
        <w:jc w:val="both"/>
        <w:rPr>
          <w:rFonts w:ascii="Arial" w:hAnsi="Arial" w:cs="Arial"/>
        </w:rPr>
      </w:pPr>
      <w:r w:rsidRPr="00E971B0">
        <w:rPr>
          <w:rFonts w:ascii="Arial" w:hAnsi="Arial" w:cs="Arial"/>
        </w:rPr>
        <w:t>Na pozivu</w:t>
      </w:r>
      <w:r w:rsidR="00243B7E">
        <w:rPr>
          <w:rFonts w:ascii="Arial" w:hAnsi="Arial" w:cs="Arial"/>
        </w:rPr>
        <w:t xml:space="preserve"> so</w:t>
      </w:r>
      <w:r w:rsidR="004C73B6">
        <w:rPr>
          <w:rFonts w:ascii="Arial" w:hAnsi="Arial" w:cs="Arial"/>
        </w:rPr>
        <w:t xml:space="preserve"> zagotovljen</w:t>
      </w:r>
      <w:r w:rsidR="00243B7E">
        <w:rPr>
          <w:rFonts w:ascii="Arial" w:hAnsi="Arial" w:cs="Arial"/>
        </w:rPr>
        <w:t>a</w:t>
      </w:r>
      <w:r w:rsidR="004C73B6">
        <w:rPr>
          <w:rFonts w:ascii="Arial" w:hAnsi="Arial" w:cs="Arial"/>
        </w:rPr>
        <w:t xml:space="preserve"> </w:t>
      </w:r>
      <w:r w:rsidR="00243B7E" w:rsidRPr="007458BC">
        <w:rPr>
          <w:rFonts w:ascii="Arial" w:hAnsi="Arial" w:cs="Arial"/>
          <w:b/>
          <w:bCs/>
        </w:rPr>
        <w:t>3</w:t>
      </w:r>
      <w:r w:rsidR="00614682" w:rsidRPr="007458BC">
        <w:rPr>
          <w:rFonts w:ascii="Arial" w:hAnsi="Arial" w:cs="Arial"/>
          <w:b/>
          <w:bCs/>
        </w:rPr>
        <w:t xml:space="preserve"> (</w:t>
      </w:r>
      <w:r w:rsidR="00243B7E" w:rsidRPr="007458BC">
        <w:rPr>
          <w:rFonts w:ascii="Arial" w:hAnsi="Arial" w:cs="Arial"/>
          <w:b/>
          <w:bCs/>
        </w:rPr>
        <w:t>tri)</w:t>
      </w:r>
      <w:r w:rsidR="004A6C87" w:rsidRPr="00E971B0">
        <w:rPr>
          <w:rFonts w:ascii="Arial" w:hAnsi="Arial" w:cs="Arial"/>
        </w:rPr>
        <w:t xml:space="preserve"> </w:t>
      </w:r>
      <w:r w:rsidR="004C73B6">
        <w:rPr>
          <w:rFonts w:ascii="Arial" w:hAnsi="Arial" w:cs="Arial"/>
        </w:rPr>
        <w:t>prost</w:t>
      </w:r>
      <w:r w:rsidR="00243B7E">
        <w:rPr>
          <w:rFonts w:ascii="Arial" w:hAnsi="Arial" w:cs="Arial"/>
        </w:rPr>
        <w:t>a</w:t>
      </w:r>
      <w:r w:rsidR="004A5B1E" w:rsidRPr="00E971B0">
        <w:rPr>
          <w:rFonts w:ascii="Arial" w:hAnsi="Arial" w:cs="Arial"/>
        </w:rPr>
        <w:t xml:space="preserve"> mest</w:t>
      </w:r>
      <w:r w:rsidR="00243B7E">
        <w:rPr>
          <w:rFonts w:ascii="Arial" w:hAnsi="Arial" w:cs="Arial"/>
        </w:rPr>
        <w:t>a</w:t>
      </w:r>
      <w:r w:rsidR="004A5B1E" w:rsidRPr="00E971B0">
        <w:rPr>
          <w:rFonts w:ascii="Arial" w:hAnsi="Arial" w:cs="Arial"/>
        </w:rPr>
        <w:t xml:space="preserve"> v </w:t>
      </w:r>
      <w:r w:rsidR="00FF417F" w:rsidRPr="00E971B0">
        <w:rPr>
          <w:rFonts w:ascii="Arial" w:hAnsi="Arial" w:cs="Arial"/>
        </w:rPr>
        <w:t>Študentski hiši SRCE</w:t>
      </w:r>
      <w:r w:rsidR="004A5B1E" w:rsidRPr="00E971B0">
        <w:rPr>
          <w:rFonts w:ascii="Arial" w:hAnsi="Arial" w:cs="Arial"/>
        </w:rPr>
        <w:t>.</w:t>
      </w:r>
    </w:p>
    <w:p w14:paraId="689207B9" w14:textId="77777777" w:rsidR="00B24CFC" w:rsidRDefault="00B24CFC" w:rsidP="00F21EDC">
      <w:pPr>
        <w:jc w:val="both"/>
        <w:rPr>
          <w:rFonts w:ascii="Arial" w:hAnsi="Arial" w:cs="Arial"/>
        </w:rPr>
      </w:pPr>
    </w:p>
    <w:p w14:paraId="453F4635" w14:textId="77777777" w:rsidR="006E2AD7" w:rsidRDefault="006E2AD7" w:rsidP="00F21EDC">
      <w:pPr>
        <w:jc w:val="both"/>
        <w:rPr>
          <w:rFonts w:ascii="Arial" w:hAnsi="Arial" w:cs="Arial"/>
        </w:rPr>
      </w:pPr>
    </w:p>
    <w:p w14:paraId="27753EB7" w14:textId="77777777" w:rsidR="00F21EDC" w:rsidRPr="00566C0A" w:rsidRDefault="00F21EDC" w:rsidP="00F21EDC">
      <w:pPr>
        <w:jc w:val="both"/>
        <w:rPr>
          <w:rFonts w:ascii="Arial" w:hAnsi="Arial" w:cs="Arial"/>
        </w:rPr>
      </w:pPr>
    </w:p>
    <w:p w14:paraId="57F3B5B1" w14:textId="77777777" w:rsidR="00EF70E1" w:rsidRPr="002B77F6" w:rsidRDefault="003445D4" w:rsidP="00EA6E62">
      <w:pPr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b/>
        </w:rPr>
      </w:pPr>
      <w:r w:rsidRPr="002B77F6">
        <w:rPr>
          <w:rFonts w:ascii="Arial" w:hAnsi="Arial" w:cs="Arial"/>
          <w:b/>
        </w:rPr>
        <w:t>POGOJI, KI JIH MORAJO IZPOLNJEVATI PROSILCI</w:t>
      </w:r>
    </w:p>
    <w:p w14:paraId="3B8E1E85" w14:textId="77777777" w:rsidR="00EF70E1" w:rsidRPr="002B77F6" w:rsidRDefault="00EF70E1" w:rsidP="00EA6E62">
      <w:pPr>
        <w:spacing w:line="276" w:lineRule="auto"/>
        <w:jc w:val="both"/>
        <w:rPr>
          <w:rFonts w:ascii="Arial" w:hAnsi="Arial" w:cs="Arial"/>
        </w:rPr>
      </w:pPr>
    </w:p>
    <w:p w14:paraId="56359846" w14:textId="77777777" w:rsidR="00EF70E1" w:rsidRPr="002B77F6" w:rsidRDefault="00EF70E1" w:rsidP="00EA6E62">
      <w:pPr>
        <w:pStyle w:val="navadenAriel11"/>
        <w:spacing w:line="276" w:lineRule="auto"/>
        <w:rPr>
          <w:rFonts w:cs="Arial"/>
          <w:b/>
          <w:sz w:val="20"/>
        </w:rPr>
      </w:pPr>
      <w:r w:rsidRPr="002B77F6">
        <w:rPr>
          <w:rFonts w:cs="Arial"/>
          <w:b/>
          <w:sz w:val="20"/>
        </w:rPr>
        <w:t>I. Splošni pogoji:</w:t>
      </w:r>
    </w:p>
    <w:p w14:paraId="611FABF7" w14:textId="77777777" w:rsidR="00EF70E1" w:rsidRPr="002B77F6" w:rsidRDefault="00EF70E1" w:rsidP="001149CD">
      <w:pPr>
        <w:jc w:val="both"/>
        <w:rPr>
          <w:rFonts w:ascii="Arial" w:hAnsi="Arial" w:cs="Arial"/>
        </w:rPr>
      </w:pPr>
    </w:p>
    <w:p w14:paraId="17150A36" w14:textId="77777777" w:rsidR="00EF70E1" w:rsidRDefault="004A6C87" w:rsidP="00114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Subvencionirano bivanje </w:t>
      </w:r>
      <w:r w:rsidR="00EF70E1" w:rsidRPr="002B77F6">
        <w:rPr>
          <w:rFonts w:ascii="Arial" w:hAnsi="Arial" w:cs="Arial"/>
        </w:rPr>
        <w:t>se lahko</w:t>
      </w:r>
      <w:r>
        <w:rPr>
          <w:rFonts w:ascii="Arial" w:hAnsi="Arial" w:cs="Arial"/>
        </w:rPr>
        <w:t xml:space="preserve"> odobri</w:t>
      </w:r>
      <w:r w:rsidR="00DD401C">
        <w:rPr>
          <w:rFonts w:ascii="Arial" w:hAnsi="Arial" w:cs="Arial"/>
        </w:rPr>
        <w:t xml:space="preserve"> samo osebam,</w:t>
      </w:r>
      <w:r w:rsidR="00ED6539">
        <w:rPr>
          <w:rFonts w:ascii="Arial" w:hAnsi="Arial" w:cs="Arial"/>
        </w:rPr>
        <w:t xml:space="preserve"> </w:t>
      </w:r>
      <w:r w:rsidR="00EF70E1" w:rsidRPr="002B77F6">
        <w:rPr>
          <w:rFonts w:ascii="Arial" w:hAnsi="Arial" w:cs="Arial"/>
        </w:rPr>
        <w:t>ki</w:t>
      </w:r>
      <w:r w:rsidR="003859A7">
        <w:rPr>
          <w:rFonts w:ascii="Arial" w:hAnsi="Arial" w:cs="Arial"/>
        </w:rPr>
        <w:t xml:space="preserve"> izpolnjujejo enega od spodnjih dveh pogojev</w:t>
      </w:r>
      <w:r w:rsidR="00EF70E1" w:rsidRPr="002B77F6">
        <w:rPr>
          <w:rFonts w:ascii="Arial" w:hAnsi="Arial" w:cs="Arial"/>
        </w:rPr>
        <w:t>:</w:t>
      </w:r>
    </w:p>
    <w:p w14:paraId="1D35672D" w14:textId="77777777" w:rsidR="00021F27" w:rsidRPr="002B77F6" w:rsidRDefault="00021F27" w:rsidP="001149CD">
      <w:pPr>
        <w:jc w:val="both"/>
        <w:rPr>
          <w:rFonts w:ascii="Arial" w:hAnsi="Arial" w:cs="Arial"/>
        </w:rPr>
      </w:pPr>
    </w:p>
    <w:p w14:paraId="24C3ED9C" w14:textId="2EF3F4A5" w:rsidR="00EF70E1" w:rsidRPr="002B77F6" w:rsidRDefault="00EF70E1" w:rsidP="001149CD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lastRenderedPageBreak/>
        <w:t xml:space="preserve">imajo status študenta na visokošolskem ali </w:t>
      </w:r>
      <w:r w:rsidR="002B77F6" w:rsidRPr="002B77F6">
        <w:rPr>
          <w:rFonts w:ascii="Arial" w:hAnsi="Arial" w:cs="Arial"/>
        </w:rPr>
        <w:t xml:space="preserve">višješolskem </w:t>
      </w:r>
      <w:r w:rsidRPr="002B77F6">
        <w:rPr>
          <w:rFonts w:ascii="Arial" w:hAnsi="Arial" w:cs="Arial"/>
        </w:rPr>
        <w:t>za</w:t>
      </w:r>
      <w:r w:rsidR="00ED6539">
        <w:rPr>
          <w:rFonts w:ascii="Arial" w:hAnsi="Arial" w:cs="Arial"/>
        </w:rPr>
        <w:t>vodu članice ŠOU v Ljubljani</w:t>
      </w:r>
      <w:r w:rsidR="003111B9">
        <w:rPr>
          <w:rFonts w:ascii="Arial" w:hAnsi="Arial" w:cs="Arial"/>
        </w:rPr>
        <w:t xml:space="preserve"> in </w:t>
      </w:r>
      <w:r w:rsidR="007B7E9A" w:rsidRPr="002B77F6">
        <w:rPr>
          <w:rFonts w:ascii="Arial" w:hAnsi="Arial" w:cs="Arial"/>
        </w:rPr>
        <w:t>niso v rednem delovnem razmerju;</w:t>
      </w:r>
    </w:p>
    <w:p w14:paraId="0B7F3F5C" w14:textId="77777777" w:rsidR="004913BB" w:rsidRPr="00FF417F" w:rsidRDefault="00EF70E1" w:rsidP="00845BC9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 w:rsidRPr="00FF417F">
        <w:rPr>
          <w:rFonts w:ascii="Arial" w:hAnsi="Arial" w:cs="Arial"/>
        </w:rPr>
        <w:t xml:space="preserve">so prvo leto brez statusa študenta in so </w:t>
      </w:r>
      <w:r w:rsidR="002B77F6" w:rsidRPr="00FF417F">
        <w:rPr>
          <w:rFonts w:ascii="Arial" w:hAnsi="Arial" w:cs="Arial"/>
        </w:rPr>
        <w:t xml:space="preserve">hkrati </w:t>
      </w:r>
      <w:r w:rsidR="003859A7" w:rsidRPr="00FF417F">
        <w:rPr>
          <w:rFonts w:ascii="Arial" w:hAnsi="Arial" w:cs="Arial"/>
        </w:rPr>
        <w:t xml:space="preserve">še vedno </w:t>
      </w:r>
      <w:r w:rsidRPr="00FF417F">
        <w:rPr>
          <w:rFonts w:ascii="Arial" w:hAnsi="Arial" w:cs="Arial"/>
        </w:rPr>
        <w:t>vpisan</w:t>
      </w:r>
      <w:r w:rsidR="005A6051" w:rsidRPr="00FF417F">
        <w:rPr>
          <w:rFonts w:ascii="Arial" w:hAnsi="Arial" w:cs="Arial"/>
        </w:rPr>
        <w:t>i</w:t>
      </w:r>
      <w:r w:rsidRPr="00FF417F">
        <w:rPr>
          <w:rFonts w:ascii="Arial" w:hAnsi="Arial" w:cs="Arial"/>
        </w:rPr>
        <w:t xml:space="preserve"> na visokošolskem ali </w:t>
      </w:r>
      <w:r w:rsidR="00021F27" w:rsidRPr="00FF417F">
        <w:rPr>
          <w:rFonts w:ascii="Arial" w:hAnsi="Arial" w:cs="Arial"/>
        </w:rPr>
        <w:t xml:space="preserve">višješolskem </w:t>
      </w:r>
      <w:r w:rsidRPr="00FF417F">
        <w:rPr>
          <w:rFonts w:ascii="Arial" w:hAnsi="Arial" w:cs="Arial"/>
        </w:rPr>
        <w:t xml:space="preserve">zavodu članice ŠOU v Ljubljani </w:t>
      </w:r>
      <w:r w:rsidR="003859A7" w:rsidRPr="00FF417F">
        <w:rPr>
          <w:rFonts w:ascii="Arial" w:hAnsi="Arial" w:cs="Arial"/>
        </w:rPr>
        <w:t xml:space="preserve">(»pavzirajo«) </w:t>
      </w:r>
      <w:r w:rsidRPr="00FF417F">
        <w:rPr>
          <w:rFonts w:ascii="Arial" w:hAnsi="Arial" w:cs="Arial"/>
        </w:rPr>
        <w:t>ter niso v rednem delovnem razmerju ali prijavljeni na Zavodu RS za zap</w:t>
      </w:r>
      <w:r w:rsidR="00742466" w:rsidRPr="00FF417F">
        <w:rPr>
          <w:rFonts w:ascii="Arial" w:hAnsi="Arial" w:cs="Arial"/>
        </w:rPr>
        <w:t>oslovanje v evidenco brezposelnih oseb.</w:t>
      </w:r>
    </w:p>
    <w:p w14:paraId="2BAE5D0D" w14:textId="77777777" w:rsidR="00DD401C" w:rsidRDefault="00DD401C" w:rsidP="00DD401C">
      <w:pPr>
        <w:tabs>
          <w:tab w:val="left" w:pos="360"/>
        </w:tabs>
        <w:jc w:val="both"/>
        <w:rPr>
          <w:rFonts w:ascii="Arial" w:hAnsi="Arial" w:cs="Arial"/>
          <w:highlight w:val="yellow"/>
        </w:rPr>
      </w:pPr>
    </w:p>
    <w:p w14:paraId="5B349124" w14:textId="77777777" w:rsidR="00DD401C" w:rsidRPr="001A306B" w:rsidRDefault="00DD401C" w:rsidP="00DD401C">
      <w:pPr>
        <w:tabs>
          <w:tab w:val="left" w:pos="360"/>
        </w:tabs>
        <w:jc w:val="both"/>
        <w:rPr>
          <w:rFonts w:ascii="Arial" w:hAnsi="Arial" w:cs="Arial"/>
        </w:rPr>
      </w:pPr>
      <w:r w:rsidRPr="001A306B">
        <w:rPr>
          <w:rFonts w:ascii="Arial" w:hAnsi="Arial" w:cs="Arial"/>
        </w:rPr>
        <w:t xml:space="preserve">Subvencionirano bivanje </w:t>
      </w:r>
      <w:r w:rsidR="001B326B" w:rsidRPr="001A306B">
        <w:rPr>
          <w:rFonts w:ascii="Arial" w:hAnsi="Arial" w:cs="Arial"/>
        </w:rPr>
        <w:t>se lahko odbori tudi študentu oz. študentki</w:t>
      </w:r>
      <w:r w:rsidRPr="001A306B">
        <w:rPr>
          <w:rFonts w:ascii="Arial" w:hAnsi="Arial" w:cs="Arial"/>
        </w:rPr>
        <w:t xml:space="preserve"> ŠOU v Ljubljani s tujim državljanstvom, vendar le v primeru, da poleg zgornjega pogoja hkrati izpolnjuje še naslednji pogoj:</w:t>
      </w:r>
    </w:p>
    <w:p w14:paraId="0AB0EE9E" w14:textId="77777777" w:rsidR="00DD401C" w:rsidRPr="001A306B" w:rsidRDefault="00DD401C" w:rsidP="00DD401C">
      <w:pPr>
        <w:tabs>
          <w:tab w:val="left" w:pos="360"/>
        </w:tabs>
        <w:jc w:val="both"/>
        <w:rPr>
          <w:rFonts w:ascii="Arial" w:hAnsi="Arial" w:cs="Arial"/>
        </w:rPr>
      </w:pPr>
    </w:p>
    <w:p w14:paraId="40BEE363" w14:textId="77777777" w:rsidR="00DD401C" w:rsidRPr="001A306B" w:rsidRDefault="00DD401C" w:rsidP="00DD401C">
      <w:pPr>
        <w:pStyle w:val="Odstavekseznama"/>
        <w:numPr>
          <w:ilvl w:val="0"/>
          <w:numId w:val="33"/>
        </w:numPr>
        <w:tabs>
          <w:tab w:val="left" w:pos="360"/>
        </w:tabs>
        <w:jc w:val="both"/>
        <w:rPr>
          <w:rFonts w:ascii="Arial" w:hAnsi="Arial" w:cs="Arial"/>
        </w:rPr>
      </w:pPr>
      <w:r w:rsidRPr="001A306B">
        <w:rPr>
          <w:rFonts w:ascii="Arial" w:hAnsi="Arial" w:cs="Arial"/>
        </w:rPr>
        <w:t>ima v Republiki Sloveniji urejeno začasno bivališče ž</w:t>
      </w:r>
      <w:r w:rsidR="00D44FA9" w:rsidRPr="001A306B">
        <w:rPr>
          <w:rFonts w:ascii="Arial" w:hAnsi="Arial" w:cs="Arial"/>
        </w:rPr>
        <w:t>e vsaj eno leto;</w:t>
      </w:r>
    </w:p>
    <w:p w14:paraId="76262B72" w14:textId="77777777" w:rsidR="00D44FA9" w:rsidRPr="001A306B" w:rsidRDefault="00D44FA9" w:rsidP="00DD401C">
      <w:pPr>
        <w:pStyle w:val="Odstavekseznama"/>
        <w:numPr>
          <w:ilvl w:val="0"/>
          <w:numId w:val="33"/>
        </w:numPr>
        <w:tabs>
          <w:tab w:val="left" w:pos="360"/>
        </w:tabs>
        <w:jc w:val="both"/>
        <w:rPr>
          <w:rFonts w:ascii="Arial" w:hAnsi="Arial" w:cs="Arial"/>
        </w:rPr>
      </w:pPr>
      <w:r w:rsidRPr="001A306B">
        <w:rPr>
          <w:rFonts w:ascii="Arial" w:hAnsi="Arial" w:cs="Arial"/>
        </w:rPr>
        <w:t xml:space="preserve">ima odprt bančni račun pri izbrani banki (ne glede na državo) najmanj šest mesecev. </w:t>
      </w:r>
    </w:p>
    <w:p w14:paraId="315DB67E" w14:textId="77777777" w:rsidR="00DD401C" w:rsidRPr="00845BC9" w:rsidRDefault="00DD401C" w:rsidP="00DD401C">
      <w:pPr>
        <w:tabs>
          <w:tab w:val="left" w:pos="360"/>
        </w:tabs>
        <w:jc w:val="both"/>
        <w:rPr>
          <w:rFonts w:ascii="Arial" w:hAnsi="Arial" w:cs="Arial"/>
          <w:highlight w:val="yellow"/>
        </w:rPr>
      </w:pPr>
    </w:p>
    <w:p w14:paraId="732EBFD6" w14:textId="77777777" w:rsidR="00EF70E1" w:rsidRPr="002B77F6" w:rsidRDefault="00EF70E1" w:rsidP="00EA6E62">
      <w:pPr>
        <w:pStyle w:val="navadenAriel11"/>
        <w:spacing w:line="276" w:lineRule="auto"/>
        <w:rPr>
          <w:rFonts w:cs="Arial"/>
          <w:b/>
          <w:sz w:val="20"/>
        </w:rPr>
      </w:pPr>
      <w:r w:rsidRPr="002B77F6">
        <w:rPr>
          <w:rFonts w:cs="Arial"/>
          <w:b/>
          <w:sz w:val="20"/>
        </w:rPr>
        <w:t>II. Ostali pogoji:</w:t>
      </w:r>
    </w:p>
    <w:p w14:paraId="63825A31" w14:textId="77777777" w:rsidR="00DF360A" w:rsidRDefault="00DF360A" w:rsidP="00EA6E62">
      <w:pPr>
        <w:spacing w:line="276" w:lineRule="auto"/>
        <w:jc w:val="both"/>
        <w:rPr>
          <w:rFonts w:ascii="Arial" w:hAnsi="Arial" w:cs="Arial"/>
        </w:rPr>
      </w:pPr>
    </w:p>
    <w:p w14:paraId="1ACB07E8" w14:textId="77777777" w:rsidR="004A6C87" w:rsidRPr="002B77F6" w:rsidRDefault="007B7E9A" w:rsidP="00EA6E62">
      <w:pPr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 xml:space="preserve">Upravičenci za </w:t>
      </w:r>
      <w:r w:rsidR="004A6C87">
        <w:rPr>
          <w:rFonts w:ascii="Arial" w:hAnsi="Arial" w:cs="Arial"/>
        </w:rPr>
        <w:t xml:space="preserve">odobritev subvencioniranega bivanja v </w:t>
      </w:r>
      <w:r w:rsidR="00FF417F">
        <w:rPr>
          <w:rFonts w:ascii="Arial" w:hAnsi="Arial" w:cs="Arial"/>
        </w:rPr>
        <w:t>Študentski hiši SRCE</w:t>
      </w:r>
      <w:r w:rsidR="00FF417F" w:rsidRPr="004A5B1E">
        <w:rPr>
          <w:rFonts w:ascii="Arial" w:hAnsi="Arial" w:cs="Arial"/>
        </w:rPr>
        <w:t xml:space="preserve"> </w:t>
      </w:r>
      <w:r w:rsidRPr="002B77F6">
        <w:rPr>
          <w:rFonts w:ascii="Arial" w:hAnsi="Arial" w:cs="Arial"/>
        </w:rPr>
        <w:t>so študentje, ki se zaradi razlogov, na katere sami ne morejo vplivati, znajdejo v položaju hude materialne ogroženosti. Ti razlogi so:</w:t>
      </w:r>
    </w:p>
    <w:p w14:paraId="79FB1DA7" w14:textId="77777777" w:rsidR="004A6C87" w:rsidRDefault="004A6C87" w:rsidP="004A6C87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nezmožnost prosilca za aktivno reševanje lastne materialne ogroženosti (npr. nezmožnost dela preko študentske napotnice pooblaščene organizacije) zaradi utemeljenih zdravstvenih težav;</w:t>
      </w:r>
    </w:p>
    <w:p w14:paraId="31AD8FB9" w14:textId="77777777" w:rsidR="001149CD" w:rsidRDefault="007B7E9A" w:rsidP="00EA6E62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nastop brezposelnosti vzdrževalca družine;</w:t>
      </w:r>
    </w:p>
    <w:p w14:paraId="6A6F7004" w14:textId="77777777" w:rsidR="001149CD" w:rsidRDefault="007B7E9A" w:rsidP="00EA6E62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smrt enega izmed vzdrževalcev družine;</w:t>
      </w:r>
    </w:p>
    <w:p w14:paraId="5029320D" w14:textId="77777777" w:rsidR="001149CD" w:rsidRDefault="007B7E9A" w:rsidP="00EA6E62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 xml:space="preserve">spor </w:t>
      </w:r>
      <w:r w:rsidR="002B77F6" w:rsidRPr="002B77F6">
        <w:rPr>
          <w:rFonts w:ascii="Arial" w:hAnsi="Arial" w:cs="Arial"/>
        </w:rPr>
        <w:t xml:space="preserve">prosilca </w:t>
      </w:r>
      <w:r w:rsidRPr="002B77F6">
        <w:rPr>
          <w:rFonts w:ascii="Arial" w:hAnsi="Arial" w:cs="Arial"/>
        </w:rPr>
        <w:t>z vzdrževalcem družine (s staršem/starši) glede preživninske obveznosti;</w:t>
      </w:r>
    </w:p>
    <w:p w14:paraId="57720C71" w14:textId="77777777" w:rsidR="003445D4" w:rsidRPr="004778E9" w:rsidRDefault="00885BED" w:rsidP="003445D4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zdravstvene, psihosocialne ali druge posebne</w:t>
      </w:r>
      <w:r w:rsidR="007B7E9A" w:rsidRPr="002B77F6">
        <w:rPr>
          <w:rFonts w:ascii="Arial" w:hAnsi="Arial" w:cs="Arial"/>
        </w:rPr>
        <w:t xml:space="preserve"> okoliščin</w:t>
      </w:r>
      <w:r>
        <w:rPr>
          <w:rFonts w:ascii="Arial" w:hAnsi="Arial" w:cs="Arial"/>
        </w:rPr>
        <w:t>e</w:t>
      </w:r>
      <w:r w:rsidR="007B7E9A" w:rsidRPr="002B77F6">
        <w:rPr>
          <w:rFonts w:ascii="Arial" w:hAnsi="Arial" w:cs="Arial"/>
        </w:rPr>
        <w:t>.</w:t>
      </w:r>
    </w:p>
    <w:p w14:paraId="4D541E38" w14:textId="77777777" w:rsidR="00B24CFC" w:rsidRDefault="00B24CFC" w:rsidP="003445D4">
      <w:pPr>
        <w:jc w:val="both"/>
        <w:rPr>
          <w:rFonts w:ascii="Arial" w:hAnsi="Arial" w:cs="Arial"/>
        </w:rPr>
      </w:pPr>
    </w:p>
    <w:p w14:paraId="2F183C03" w14:textId="77777777" w:rsidR="003445D4" w:rsidRPr="00566C0A" w:rsidRDefault="003445D4" w:rsidP="003445D4">
      <w:pPr>
        <w:jc w:val="both"/>
        <w:rPr>
          <w:rFonts w:ascii="Arial" w:hAnsi="Arial" w:cs="Arial"/>
        </w:rPr>
      </w:pPr>
    </w:p>
    <w:p w14:paraId="4FC3079F" w14:textId="77777777" w:rsidR="003445D4" w:rsidRPr="002B77F6" w:rsidRDefault="003445D4" w:rsidP="003445D4">
      <w:pPr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DOKUMENTACIJA, KI JO PREDLOŽIJO PROSILCI</w:t>
      </w:r>
    </w:p>
    <w:p w14:paraId="08083203" w14:textId="77777777" w:rsidR="003445D4" w:rsidRDefault="003445D4" w:rsidP="003445D4">
      <w:pPr>
        <w:spacing w:line="276" w:lineRule="auto"/>
        <w:jc w:val="both"/>
        <w:rPr>
          <w:rFonts w:ascii="Arial" w:hAnsi="Arial" w:cs="Arial"/>
        </w:rPr>
      </w:pPr>
    </w:p>
    <w:p w14:paraId="3D734900" w14:textId="77777777" w:rsidR="00707700" w:rsidRDefault="00707700" w:rsidP="00707700">
      <w:pPr>
        <w:spacing w:line="276" w:lineRule="auto"/>
        <w:jc w:val="both"/>
        <w:rPr>
          <w:rFonts w:ascii="Arial" w:hAnsi="Arial" w:cs="Arial"/>
        </w:rPr>
      </w:pPr>
      <w:r w:rsidRPr="00707700">
        <w:rPr>
          <w:rFonts w:ascii="Arial" w:hAnsi="Arial" w:cs="Arial"/>
        </w:rPr>
        <w:t>Vsi dokumenti, dokazila, kot tudi sama vloga, morajo biti zapisani v slovenskem ali</w:t>
      </w:r>
      <w:r>
        <w:rPr>
          <w:rFonts w:ascii="Arial" w:hAnsi="Arial" w:cs="Arial"/>
        </w:rPr>
        <w:t xml:space="preserve"> </w:t>
      </w:r>
      <w:r w:rsidRPr="00707700">
        <w:rPr>
          <w:rFonts w:ascii="Arial" w:hAnsi="Arial" w:cs="Arial"/>
        </w:rPr>
        <w:t>angleškem jeziku.</w:t>
      </w:r>
    </w:p>
    <w:p w14:paraId="0AC4496A" w14:textId="77777777" w:rsidR="00707700" w:rsidRPr="002B77F6" w:rsidRDefault="00707700" w:rsidP="00707700">
      <w:pPr>
        <w:spacing w:line="276" w:lineRule="auto"/>
        <w:jc w:val="both"/>
        <w:rPr>
          <w:rFonts w:ascii="Arial" w:hAnsi="Arial" w:cs="Arial"/>
        </w:rPr>
      </w:pPr>
    </w:p>
    <w:p w14:paraId="274114C4" w14:textId="77777777" w:rsidR="00EF70E1" w:rsidRPr="002B77F6" w:rsidRDefault="00EF70E1" w:rsidP="00EA6E62">
      <w:pPr>
        <w:spacing w:line="276" w:lineRule="auto"/>
        <w:ind w:left="180"/>
        <w:jc w:val="both"/>
        <w:rPr>
          <w:rFonts w:ascii="Arial" w:hAnsi="Arial" w:cs="Arial"/>
          <w:b/>
        </w:rPr>
      </w:pPr>
      <w:r w:rsidRPr="002B77F6">
        <w:rPr>
          <w:rFonts w:ascii="Arial" w:hAnsi="Arial" w:cs="Arial"/>
          <w:b/>
        </w:rPr>
        <w:t>I. Prošnja, dokazila in izjave, ki jih morajo predložiti vsi prosilci</w:t>
      </w:r>
      <w:r w:rsidR="00150C62" w:rsidRPr="002B77F6">
        <w:rPr>
          <w:rFonts w:ascii="Arial" w:hAnsi="Arial" w:cs="Arial"/>
          <w:b/>
        </w:rPr>
        <w:t xml:space="preserve"> (obrazci so priloženi v nadaljevanju)</w:t>
      </w:r>
      <w:r w:rsidRPr="002B77F6">
        <w:rPr>
          <w:rFonts w:ascii="Arial" w:hAnsi="Arial" w:cs="Arial"/>
          <w:b/>
        </w:rPr>
        <w:t>:</w:t>
      </w:r>
    </w:p>
    <w:p w14:paraId="06C671F5" w14:textId="77777777" w:rsidR="00EF70E1" w:rsidRPr="002B77F6" w:rsidRDefault="00EF70E1" w:rsidP="00EA6E62">
      <w:pPr>
        <w:spacing w:line="276" w:lineRule="auto"/>
        <w:jc w:val="both"/>
        <w:rPr>
          <w:rFonts w:ascii="Arial" w:hAnsi="Arial" w:cs="Arial"/>
          <w:b/>
        </w:rPr>
      </w:pPr>
    </w:p>
    <w:p w14:paraId="060E73D0" w14:textId="77777777" w:rsidR="00DF360A" w:rsidRDefault="00EF70E1" w:rsidP="00FF417F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pisna prošnja (</w:t>
      </w:r>
      <w:r w:rsidR="004A6C87">
        <w:rPr>
          <w:rFonts w:ascii="Arial" w:hAnsi="Arial" w:cs="Arial"/>
        </w:rPr>
        <w:t xml:space="preserve">razlogi za prijavo, </w:t>
      </w:r>
      <w:r w:rsidRPr="002B77F6">
        <w:rPr>
          <w:rFonts w:ascii="Arial" w:hAnsi="Arial" w:cs="Arial"/>
        </w:rPr>
        <w:t>opis trenutne stiske, opis splošnega socialnega položaja prosilca);</w:t>
      </w:r>
    </w:p>
    <w:p w14:paraId="737DA1B1" w14:textId="77777777" w:rsidR="00DF360A" w:rsidRPr="00DF360A" w:rsidRDefault="00DF360A" w:rsidP="00FF417F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6"/>
          <w:szCs w:val="6"/>
        </w:rPr>
      </w:pPr>
    </w:p>
    <w:p w14:paraId="35B0E6CE" w14:textId="77777777" w:rsidR="00EF70E1" w:rsidRDefault="00EF70E1" w:rsidP="009D73DF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 xml:space="preserve">izpolnjena vloga za </w:t>
      </w:r>
      <w:r w:rsidR="004A6C87">
        <w:rPr>
          <w:rFonts w:ascii="Arial" w:hAnsi="Arial" w:cs="Arial"/>
        </w:rPr>
        <w:t xml:space="preserve">subvencionirano bivanje v </w:t>
      </w:r>
      <w:r w:rsidR="00FF417F">
        <w:rPr>
          <w:rFonts w:ascii="Arial" w:hAnsi="Arial" w:cs="Arial"/>
        </w:rPr>
        <w:t>Študentski hiši SRCE</w:t>
      </w:r>
      <w:r w:rsidRPr="002B77F6">
        <w:rPr>
          <w:rFonts w:ascii="Arial" w:hAnsi="Arial" w:cs="Arial"/>
        </w:rPr>
        <w:t>;</w:t>
      </w:r>
    </w:p>
    <w:p w14:paraId="5E934F11" w14:textId="77777777" w:rsidR="00DF360A" w:rsidRPr="00DF360A" w:rsidRDefault="00DF360A" w:rsidP="009D73DF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14:paraId="544D1E09" w14:textId="77777777" w:rsidR="009D73DF" w:rsidRDefault="00FF0A61" w:rsidP="009D73DF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podpisana izjava o številu osebnih računov in o prostovoljnem prilaganju dokazila o osebnih prejemkih, ki so potrebna za ugotavljanje upravičenosti do</w:t>
      </w:r>
      <w:r w:rsidR="004A6C87">
        <w:rPr>
          <w:rFonts w:ascii="Arial" w:hAnsi="Arial" w:cs="Arial"/>
        </w:rPr>
        <w:t xml:space="preserve"> subvencioniranega bivanja</w:t>
      </w:r>
      <w:r w:rsidRPr="00FF0A61">
        <w:rPr>
          <w:rFonts w:ascii="Arial" w:hAnsi="Arial" w:cs="Arial"/>
        </w:rPr>
        <w:t>;</w:t>
      </w:r>
      <w:r w:rsidR="009D73DF">
        <w:rPr>
          <w:rFonts w:ascii="Arial" w:hAnsi="Arial" w:cs="Arial"/>
        </w:rPr>
        <w:t xml:space="preserve"> </w:t>
      </w:r>
    </w:p>
    <w:p w14:paraId="2D861776" w14:textId="77777777" w:rsidR="00DF360A" w:rsidRPr="009D73DF" w:rsidRDefault="00FF0A61" w:rsidP="009D73DF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9D73DF">
        <w:rPr>
          <w:rFonts w:ascii="Arial" w:hAnsi="Arial" w:cs="Arial"/>
        </w:rPr>
        <w:t>podpisana izjava o nezaposlenosti</w:t>
      </w:r>
      <w:r w:rsidR="004A6C87" w:rsidRPr="009D73DF">
        <w:rPr>
          <w:rFonts w:ascii="Arial" w:hAnsi="Arial" w:cs="Arial"/>
        </w:rPr>
        <w:t>;</w:t>
      </w:r>
    </w:p>
    <w:p w14:paraId="0C3EDBB1" w14:textId="77777777" w:rsidR="00EF70E1" w:rsidRDefault="00EF70E1" w:rsidP="009D73DF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fotokopija osebnega dokumenta z obeh strani;</w:t>
      </w:r>
    </w:p>
    <w:p w14:paraId="627ED643" w14:textId="77777777" w:rsidR="00DF360A" w:rsidRPr="00DF360A" w:rsidRDefault="00DF360A" w:rsidP="00ED6539">
      <w:pPr>
        <w:jc w:val="both"/>
        <w:rPr>
          <w:rFonts w:ascii="Arial" w:hAnsi="Arial" w:cs="Arial"/>
          <w:sz w:val="6"/>
          <w:szCs w:val="6"/>
        </w:rPr>
      </w:pPr>
    </w:p>
    <w:p w14:paraId="36EEB4B0" w14:textId="77777777" w:rsidR="00ED6539" w:rsidRPr="00ED6539" w:rsidRDefault="00EF70E1" w:rsidP="00ED6539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fotokopija bančne kartice/kartic z obeh strani;</w:t>
      </w:r>
    </w:p>
    <w:p w14:paraId="7E969070" w14:textId="77777777" w:rsidR="00ED6539" w:rsidRPr="00ED6539" w:rsidRDefault="00EF70E1" w:rsidP="00ED6539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ED6539">
        <w:rPr>
          <w:rFonts w:ascii="Arial" w:hAnsi="Arial" w:cs="Arial"/>
        </w:rPr>
        <w:t xml:space="preserve">potrdilo o vpisu na visokošolski </w:t>
      </w:r>
      <w:r w:rsidR="002B77F6" w:rsidRPr="00ED6539">
        <w:rPr>
          <w:rFonts w:ascii="Arial" w:hAnsi="Arial" w:cs="Arial"/>
        </w:rPr>
        <w:t xml:space="preserve">oz. višješolski </w:t>
      </w:r>
      <w:r w:rsidRPr="00ED6539">
        <w:rPr>
          <w:rFonts w:ascii="Arial" w:hAnsi="Arial" w:cs="Arial"/>
        </w:rPr>
        <w:t>zavod članice ŠOU v Ljubljani (za prosilce, ki imajo študentski status) oz. potrdilo o pavziranju ali ustrezno potrdilo</w:t>
      </w:r>
      <w:r w:rsidR="00150C62" w:rsidRPr="00ED6539">
        <w:rPr>
          <w:rFonts w:ascii="Arial" w:hAnsi="Arial" w:cs="Arial"/>
        </w:rPr>
        <w:t xml:space="preserve"> </w:t>
      </w:r>
      <w:r w:rsidRPr="00ED6539">
        <w:rPr>
          <w:rFonts w:ascii="Arial" w:hAnsi="Arial" w:cs="Arial"/>
        </w:rPr>
        <w:t>zavoda (za prosilce, ki so prvo leto brez statusa);</w:t>
      </w:r>
      <w:r w:rsidR="004211C6" w:rsidRPr="00ED6539">
        <w:rPr>
          <w:rFonts w:ascii="Arial" w:hAnsi="Arial" w:cs="Arial"/>
        </w:rPr>
        <w:t xml:space="preserve"> </w:t>
      </w:r>
    </w:p>
    <w:p w14:paraId="713003FB" w14:textId="77777777" w:rsidR="00ED6539" w:rsidRPr="001A306B" w:rsidRDefault="00707700" w:rsidP="00ED6539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1A306B">
        <w:rPr>
          <w:rFonts w:ascii="Arial" w:hAnsi="Arial" w:cs="Arial"/>
        </w:rPr>
        <w:t>potrdilo o prijavljenem začasnem prebivališču v Republiki Sloveniji;</w:t>
      </w:r>
    </w:p>
    <w:p w14:paraId="5A15B895" w14:textId="77777777" w:rsidR="00707700" w:rsidRPr="001A306B" w:rsidRDefault="00707700" w:rsidP="00707700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1A306B">
        <w:rPr>
          <w:rFonts w:ascii="Arial" w:hAnsi="Arial" w:cs="Arial"/>
          <w:i/>
          <w:sz w:val="16"/>
          <w:szCs w:val="16"/>
        </w:rPr>
        <w:t xml:space="preserve">*Potrdilo priložijo samo </w:t>
      </w:r>
      <w:r w:rsidR="00DD401C" w:rsidRPr="001A306B">
        <w:rPr>
          <w:rFonts w:ascii="Arial" w:hAnsi="Arial" w:cs="Arial"/>
          <w:i/>
          <w:sz w:val="16"/>
          <w:szCs w:val="16"/>
        </w:rPr>
        <w:t xml:space="preserve">tuji državljani. </w:t>
      </w:r>
    </w:p>
    <w:p w14:paraId="0E570479" w14:textId="77777777" w:rsidR="00707700" w:rsidRPr="00707700" w:rsidRDefault="00707700" w:rsidP="00707700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1A306B">
        <w:rPr>
          <w:rFonts w:ascii="Arial" w:hAnsi="Arial" w:cs="Arial"/>
          <w:i/>
          <w:sz w:val="16"/>
          <w:szCs w:val="16"/>
        </w:rPr>
        <w:lastRenderedPageBreak/>
        <w:t>**Iz potrdila mora biti razvidno</w:t>
      </w:r>
      <w:r w:rsidR="00DD401C" w:rsidRPr="001A306B">
        <w:rPr>
          <w:rFonts w:ascii="Arial" w:hAnsi="Arial" w:cs="Arial"/>
          <w:i/>
          <w:sz w:val="16"/>
          <w:szCs w:val="16"/>
        </w:rPr>
        <w:t>,</w:t>
      </w:r>
      <w:r w:rsidRPr="001A306B">
        <w:rPr>
          <w:rFonts w:ascii="Arial" w:hAnsi="Arial" w:cs="Arial"/>
          <w:i/>
          <w:sz w:val="16"/>
          <w:szCs w:val="16"/>
        </w:rPr>
        <w:t xml:space="preserve"> od kdaj ima oseba prijavljeno začasno prebivališče v Republiki Sloveniji.</w:t>
      </w:r>
    </w:p>
    <w:p w14:paraId="3B534F5A" w14:textId="77777777" w:rsidR="00ED6539" w:rsidRPr="00614682" w:rsidRDefault="00ED6539" w:rsidP="00ED6539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14:paraId="06180EC8" w14:textId="77777777" w:rsidR="00B24CFC" w:rsidRPr="006C093D" w:rsidRDefault="007356F1" w:rsidP="00ED6539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 xml:space="preserve">dokazila bank/-e o vseh nakazilih oz. </w:t>
      </w:r>
      <w:r w:rsidRPr="000226AA">
        <w:rPr>
          <w:rFonts w:ascii="Arial" w:hAnsi="Arial" w:cs="Arial"/>
          <w:b/>
        </w:rPr>
        <w:t xml:space="preserve">prejemkih za </w:t>
      </w:r>
      <w:r w:rsidR="004A6C87">
        <w:rPr>
          <w:rFonts w:ascii="Arial" w:hAnsi="Arial" w:cs="Arial"/>
          <w:b/>
        </w:rPr>
        <w:t>zadnjih</w:t>
      </w:r>
      <w:r w:rsidR="008C6F9B" w:rsidRPr="000226AA">
        <w:rPr>
          <w:rFonts w:ascii="Arial" w:hAnsi="Arial" w:cs="Arial"/>
          <w:b/>
        </w:rPr>
        <w:t xml:space="preserve"> </w:t>
      </w:r>
      <w:r w:rsidR="004A6C87">
        <w:rPr>
          <w:rFonts w:ascii="Arial" w:hAnsi="Arial" w:cs="Arial"/>
          <w:b/>
        </w:rPr>
        <w:t>6</w:t>
      </w:r>
      <w:r w:rsidR="008C6F9B" w:rsidRPr="000226AA">
        <w:rPr>
          <w:rFonts w:ascii="Arial" w:hAnsi="Arial" w:cs="Arial"/>
          <w:b/>
        </w:rPr>
        <w:t xml:space="preserve"> mesece</w:t>
      </w:r>
      <w:r w:rsidR="004A6C87">
        <w:rPr>
          <w:rFonts w:ascii="Arial" w:hAnsi="Arial" w:cs="Arial"/>
          <w:b/>
        </w:rPr>
        <w:t>v</w:t>
      </w:r>
      <w:r w:rsidR="008C6F9B" w:rsidRPr="002B77F6">
        <w:rPr>
          <w:rFonts w:ascii="Arial" w:hAnsi="Arial" w:cs="Arial"/>
        </w:rPr>
        <w:t xml:space="preserve"> pred oddajo vloge</w:t>
      </w:r>
      <w:r w:rsidRPr="002B77F6">
        <w:rPr>
          <w:rFonts w:ascii="Arial" w:hAnsi="Arial" w:cs="Arial"/>
        </w:rPr>
        <w:t xml:space="preserve">; potrdila iz interneta </w:t>
      </w:r>
      <w:r w:rsidRPr="002B77F6">
        <w:rPr>
          <w:rFonts w:ascii="Arial" w:hAnsi="Arial" w:cs="Arial"/>
          <w:b/>
        </w:rPr>
        <w:t>veljajo le v primeru, da so podpisana in ožigosana s strani banke;</w:t>
      </w:r>
    </w:p>
    <w:p w14:paraId="63FBD563" w14:textId="77777777" w:rsidR="006C093D" w:rsidRPr="006C093D" w:rsidRDefault="006C093D" w:rsidP="00ED6539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6C093D">
        <w:rPr>
          <w:rFonts w:ascii="Arial" w:hAnsi="Arial" w:cs="Arial"/>
          <w:i/>
          <w:sz w:val="16"/>
          <w:szCs w:val="16"/>
        </w:rPr>
        <w:t>** Na dokazilu mora biti razvidno tudi končno stanje.</w:t>
      </w:r>
    </w:p>
    <w:p w14:paraId="4F3622C9" w14:textId="77777777" w:rsidR="007356F1" w:rsidRDefault="007356F1" w:rsidP="00ED6539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2B77F6">
        <w:rPr>
          <w:rFonts w:ascii="Arial" w:hAnsi="Arial" w:cs="Arial"/>
          <w:i/>
          <w:sz w:val="16"/>
          <w:szCs w:val="16"/>
        </w:rPr>
        <w:t>** Tuji študentje morajo priložiti tudi dokazila bank iz matične države oz. države, k</w:t>
      </w:r>
      <w:r w:rsidR="00707700">
        <w:rPr>
          <w:rFonts w:ascii="Arial" w:hAnsi="Arial" w:cs="Arial"/>
          <w:i/>
          <w:sz w:val="16"/>
          <w:szCs w:val="16"/>
        </w:rPr>
        <w:t>jer imajo urejeno državljanstvo.</w:t>
      </w:r>
    </w:p>
    <w:p w14:paraId="6AE16178" w14:textId="77777777" w:rsidR="00B24CFC" w:rsidRPr="00845BC9" w:rsidRDefault="00B24CFC" w:rsidP="00ED6539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63651A60" w14:textId="77777777" w:rsidR="00DF360A" w:rsidRDefault="00FF0A61" w:rsidP="00ED6539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 xml:space="preserve">izpis zaslužkov, prejetih na podlagi napotnice študentskega servisa za obdobje </w:t>
      </w:r>
      <w:r w:rsidRPr="00FF0A61">
        <w:rPr>
          <w:rFonts w:ascii="Arial" w:hAnsi="Arial" w:cs="Arial"/>
          <w:b/>
        </w:rPr>
        <w:t xml:space="preserve">zadnjih </w:t>
      </w:r>
      <w:r w:rsidR="004A6C87">
        <w:rPr>
          <w:rFonts w:ascii="Arial" w:hAnsi="Arial" w:cs="Arial"/>
          <w:b/>
        </w:rPr>
        <w:t>6</w:t>
      </w:r>
      <w:r w:rsidRPr="00FF0A61">
        <w:rPr>
          <w:rFonts w:ascii="Arial" w:hAnsi="Arial" w:cs="Arial"/>
          <w:b/>
        </w:rPr>
        <w:t xml:space="preserve"> mesecev pred mesecem oddaje vloge</w:t>
      </w:r>
      <w:r w:rsidRPr="00FF0A61">
        <w:rPr>
          <w:rFonts w:ascii="Arial" w:hAnsi="Arial" w:cs="Arial"/>
        </w:rPr>
        <w:t xml:space="preserve"> za </w:t>
      </w:r>
      <w:r w:rsidR="004A6C87">
        <w:rPr>
          <w:rFonts w:ascii="Arial" w:hAnsi="Arial" w:cs="Arial"/>
        </w:rPr>
        <w:t>subvencionirano bivanje</w:t>
      </w:r>
      <w:r w:rsidRPr="00FF0A61">
        <w:rPr>
          <w:rFonts w:ascii="Arial" w:hAnsi="Arial" w:cs="Arial"/>
        </w:rPr>
        <w:t>, ki ga prosilci dobijo na študentskih servisih, kjer so vpisani kot aktivni član</w:t>
      </w:r>
      <w:r>
        <w:rPr>
          <w:rFonts w:ascii="Arial" w:hAnsi="Arial" w:cs="Arial"/>
        </w:rPr>
        <w:t>;</w:t>
      </w:r>
    </w:p>
    <w:p w14:paraId="38B1B05D" w14:textId="77777777" w:rsidR="00CA23C2" w:rsidRPr="00CA23C2" w:rsidRDefault="00CA23C2" w:rsidP="00ED6539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A23C2">
        <w:rPr>
          <w:rFonts w:ascii="Arial" w:hAnsi="Arial" w:cs="Arial"/>
          <w:i/>
          <w:sz w:val="16"/>
          <w:szCs w:val="16"/>
        </w:rPr>
        <w:t>**V kolikor prosilec k v</w:t>
      </w:r>
      <w:r w:rsidR="00885BED">
        <w:rPr>
          <w:rFonts w:ascii="Arial" w:hAnsi="Arial" w:cs="Arial"/>
          <w:i/>
          <w:sz w:val="16"/>
          <w:szCs w:val="16"/>
        </w:rPr>
        <w:t>logi ne priloži te priloge</w:t>
      </w:r>
      <w:r w:rsidRPr="00CA23C2">
        <w:rPr>
          <w:rFonts w:ascii="Arial" w:hAnsi="Arial" w:cs="Arial"/>
          <w:i/>
          <w:sz w:val="16"/>
          <w:szCs w:val="16"/>
        </w:rPr>
        <w:t xml:space="preserve"> se smatra, da prosilec v tem obdobju ni opravljal študentskega dela in se temu primerno to točkuje glede na točkovnik.</w:t>
      </w:r>
    </w:p>
    <w:p w14:paraId="13C7B14F" w14:textId="77777777" w:rsidR="00DF360A" w:rsidRPr="00DF360A" w:rsidRDefault="00DF360A" w:rsidP="00ED653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6"/>
          <w:szCs w:val="6"/>
        </w:rPr>
      </w:pPr>
    </w:p>
    <w:p w14:paraId="6EE9EF26" w14:textId="77777777" w:rsidR="00FF0A61" w:rsidRDefault="00885BED" w:rsidP="00ED6539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potrdilo ali fotokopija</w:t>
      </w:r>
      <w:r w:rsidR="00FF0A61" w:rsidRPr="002B77F6">
        <w:rPr>
          <w:rFonts w:ascii="Arial" w:hAnsi="Arial" w:cs="Arial"/>
        </w:rPr>
        <w:t xml:space="preserve"> </w:t>
      </w:r>
      <w:r w:rsidR="00243729">
        <w:rPr>
          <w:rFonts w:ascii="Arial" w:hAnsi="Arial" w:cs="Arial"/>
        </w:rPr>
        <w:t xml:space="preserve">potrdila iz gospodinjske evidence </w:t>
      </w:r>
      <w:r w:rsidR="00243729" w:rsidRPr="00021F27">
        <w:rPr>
          <w:rFonts w:ascii="Arial" w:hAnsi="Arial" w:cs="Arial"/>
          <w:sz w:val="16"/>
          <w:szCs w:val="16"/>
        </w:rPr>
        <w:t>(dobite ga na upravni enoti)</w:t>
      </w:r>
      <w:r w:rsidR="00021F27" w:rsidRPr="00021F27">
        <w:rPr>
          <w:rFonts w:ascii="Arial" w:hAnsi="Arial" w:cs="Arial"/>
        </w:rPr>
        <w:t>;</w:t>
      </w:r>
    </w:p>
    <w:p w14:paraId="1F8881A3" w14:textId="77777777" w:rsidR="00DF360A" w:rsidRPr="00DF360A" w:rsidRDefault="00DF360A" w:rsidP="00ED6539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14:paraId="52E2155E" w14:textId="5EDF8270" w:rsidR="00243729" w:rsidRDefault="007356F1" w:rsidP="00ED6539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 xml:space="preserve">fotokopija </w:t>
      </w:r>
      <w:r w:rsidR="00243729">
        <w:rPr>
          <w:rFonts w:ascii="Arial" w:hAnsi="Arial" w:cs="Arial"/>
        </w:rPr>
        <w:t xml:space="preserve">potrdila o prejetih </w:t>
      </w:r>
      <w:r w:rsidR="00153975">
        <w:rPr>
          <w:rFonts w:ascii="Arial" w:hAnsi="Arial" w:cs="Arial"/>
          <w:b/>
        </w:rPr>
        <w:t>dohodkih za kol</w:t>
      </w:r>
      <w:r w:rsidR="004C73B6">
        <w:rPr>
          <w:rFonts w:ascii="Arial" w:hAnsi="Arial" w:cs="Arial"/>
          <w:b/>
        </w:rPr>
        <w:t>edarsko leto 20</w:t>
      </w:r>
      <w:r w:rsidR="00140EB0">
        <w:rPr>
          <w:rFonts w:ascii="Arial" w:hAnsi="Arial" w:cs="Arial"/>
          <w:b/>
        </w:rPr>
        <w:t>2</w:t>
      </w:r>
      <w:r w:rsidR="00157AA1">
        <w:rPr>
          <w:rFonts w:ascii="Arial" w:hAnsi="Arial" w:cs="Arial"/>
          <w:b/>
        </w:rPr>
        <w:t>2</w:t>
      </w:r>
      <w:r w:rsidR="001B326B">
        <w:rPr>
          <w:rFonts w:ascii="Arial" w:hAnsi="Arial" w:cs="Arial"/>
          <w:b/>
        </w:rPr>
        <w:t xml:space="preserve"> </w:t>
      </w:r>
      <w:r w:rsidR="00243729">
        <w:rPr>
          <w:rFonts w:ascii="Arial" w:hAnsi="Arial" w:cs="Arial"/>
        </w:rPr>
        <w:t xml:space="preserve">oz. fotokopija dohodninske odločbe za koledarsko leto </w:t>
      </w:r>
      <w:r w:rsidR="004C73B6">
        <w:rPr>
          <w:rFonts w:ascii="Arial" w:hAnsi="Arial" w:cs="Arial"/>
        </w:rPr>
        <w:t>20</w:t>
      </w:r>
      <w:r w:rsidR="00140EB0">
        <w:rPr>
          <w:rFonts w:ascii="Arial" w:hAnsi="Arial" w:cs="Arial"/>
        </w:rPr>
        <w:t>2</w:t>
      </w:r>
      <w:r w:rsidR="00157AA1">
        <w:rPr>
          <w:rFonts w:ascii="Arial" w:hAnsi="Arial" w:cs="Arial"/>
        </w:rPr>
        <w:t>2</w:t>
      </w:r>
      <w:r w:rsidR="001B326B">
        <w:rPr>
          <w:rFonts w:ascii="Arial" w:hAnsi="Arial" w:cs="Arial"/>
        </w:rPr>
        <w:t xml:space="preserve"> </w:t>
      </w:r>
      <w:r w:rsidR="00021F27" w:rsidRPr="00021F27">
        <w:rPr>
          <w:rFonts w:ascii="Arial" w:hAnsi="Arial" w:cs="Arial"/>
          <w:b/>
        </w:rPr>
        <w:t>vseh</w:t>
      </w:r>
      <w:r w:rsidR="00243729" w:rsidRPr="00021F27">
        <w:rPr>
          <w:rFonts w:ascii="Arial" w:hAnsi="Arial" w:cs="Arial"/>
          <w:b/>
        </w:rPr>
        <w:t xml:space="preserve"> članov gospodinjstva</w:t>
      </w:r>
      <w:r w:rsidR="00243729">
        <w:rPr>
          <w:rFonts w:ascii="Arial" w:hAnsi="Arial" w:cs="Arial"/>
        </w:rPr>
        <w:t>, ki so starejši od 16 let.</w:t>
      </w:r>
    </w:p>
    <w:p w14:paraId="465A981B" w14:textId="77777777" w:rsidR="00243729" w:rsidRPr="001B326B" w:rsidRDefault="001B326B" w:rsidP="001B326B">
      <w:pPr>
        <w:pStyle w:val="Odstavekseznama"/>
        <w:ind w:left="0"/>
        <w:jc w:val="both"/>
        <w:rPr>
          <w:rFonts w:ascii="Arial" w:hAnsi="Arial" w:cs="Arial"/>
          <w:i/>
          <w:sz w:val="16"/>
          <w:szCs w:val="16"/>
        </w:rPr>
      </w:pPr>
      <w:r w:rsidRPr="001B326B">
        <w:rPr>
          <w:rFonts w:ascii="Arial" w:hAnsi="Arial" w:cs="Arial"/>
          <w:i/>
          <w:sz w:val="16"/>
          <w:szCs w:val="16"/>
        </w:rPr>
        <w:t xml:space="preserve">* </w:t>
      </w:r>
      <w:r w:rsidR="00243729" w:rsidRPr="001B326B">
        <w:rPr>
          <w:rFonts w:ascii="Arial" w:hAnsi="Arial" w:cs="Arial"/>
          <w:i/>
          <w:sz w:val="16"/>
          <w:szCs w:val="16"/>
        </w:rPr>
        <w:t xml:space="preserve">Potrdilo dobite na davčnem uradu v kraju </w:t>
      </w:r>
      <w:r w:rsidR="00BC2A00" w:rsidRPr="001B326B">
        <w:rPr>
          <w:rFonts w:ascii="Arial" w:hAnsi="Arial" w:cs="Arial"/>
          <w:i/>
          <w:sz w:val="16"/>
          <w:szCs w:val="16"/>
        </w:rPr>
        <w:t xml:space="preserve">vašega </w:t>
      </w:r>
      <w:r w:rsidR="00243729" w:rsidRPr="001B326B">
        <w:rPr>
          <w:rFonts w:ascii="Arial" w:hAnsi="Arial" w:cs="Arial"/>
          <w:i/>
          <w:sz w:val="16"/>
          <w:szCs w:val="16"/>
        </w:rPr>
        <w:t>stalnega prebivališča. Tuji študentje ga pridobite v državi, kjer imate urejeno stalno prebivališče.</w:t>
      </w:r>
    </w:p>
    <w:p w14:paraId="79DF7821" w14:textId="77777777" w:rsidR="00243729" w:rsidRDefault="00243729" w:rsidP="00BC2A00">
      <w:pPr>
        <w:pStyle w:val="Odstavekseznama"/>
        <w:ind w:left="0"/>
        <w:rPr>
          <w:rFonts w:ascii="Arial" w:hAnsi="Arial" w:cs="Arial"/>
        </w:rPr>
      </w:pPr>
    </w:p>
    <w:p w14:paraId="0D107BCF" w14:textId="77777777" w:rsidR="004913BB" w:rsidRPr="00FF0A61" w:rsidRDefault="004913BB" w:rsidP="00EA6E62">
      <w:pPr>
        <w:spacing w:line="276" w:lineRule="auto"/>
        <w:jc w:val="both"/>
        <w:rPr>
          <w:rFonts w:ascii="Arial" w:hAnsi="Arial" w:cs="Arial"/>
        </w:rPr>
      </w:pPr>
    </w:p>
    <w:p w14:paraId="4C6A6461" w14:textId="05AD9B1E" w:rsidR="00EF70E1" w:rsidRPr="00FF0A61" w:rsidRDefault="00EF70E1" w:rsidP="00EA6E62">
      <w:pPr>
        <w:spacing w:line="276" w:lineRule="auto"/>
        <w:ind w:left="180"/>
        <w:jc w:val="both"/>
        <w:rPr>
          <w:rFonts w:ascii="Arial" w:hAnsi="Arial" w:cs="Arial"/>
          <w:b/>
        </w:rPr>
      </w:pPr>
      <w:r w:rsidRPr="00FF0A61">
        <w:rPr>
          <w:rFonts w:ascii="Arial" w:hAnsi="Arial" w:cs="Arial"/>
          <w:b/>
        </w:rPr>
        <w:t xml:space="preserve">II. Dokazila in potrdila, ki jih </w:t>
      </w:r>
      <w:r w:rsidR="009D73DF">
        <w:rPr>
          <w:rFonts w:ascii="Arial" w:hAnsi="Arial" w:cs="Arial"/>
          <w:b/>
        </w:rPr>
        <w:t>dodatno predložijo</w:t>
      </w:r>
      <w:r w:rsidRPr="00FF0A61">
        <w:rPr>
          <w:rFonts w:ascii="Arial" w:hAnsi="Arial" w:cs="Arial"/>
          <w:b/>
        </w:rPr>
        <w:t xml:space="preserve"> </w:t>
      </w:r>
      <w:r w:rsidR="009D73DF">
        <w:rPr>
          <w:rFonts w:ascii="Arial" w:hAnsi="Arial" w:cs="Arial"/>
          <w:b/>
        </w:rPr>
        <w:t xml:space="preserve">nekateri </w:t>
      </w:r>
      <w:r w:rsidRPr="00FF0A61">
        <w:rPr>
          <w:rFonts w:ascii="Arial" w:hAnsi="Arial" w:cs="Arial"/>
          <w:b/>
        </w:rPr>
        <w:t>prosilci</w:t>
      </w:r>
      <w:r w:rsidR="003C78BE">
        <w:rPr>
          <w:rFonts w:ascii="Arial" w:hAnsi="Arial" w:cs="Arial"/>
          <w:b/>
        </w:rPr>
        <w:t>, glede na spodaj naštete možne okoliščine</w:t>
      </w:r>
      <w:r w:rsidRPr="00FF0A61">
        <w:rPr>
          <w:rFonts w:ascii="Arial" w:hAnsi="Arial" w:cs="Arial"/>
          <w:b/>
        </w:rPr>
        <w:t>:</w:t>
      </w:r>
    </w:p>
    <w:p w14:paraId="2899AF36" w14:textId="77777777" w:rsidR="00EF70E1" w:rsidRPr="00FF0A61" w:rsidRDefault="00EF70E1" w:rsidP="00EA6E62">
      <w:pPr>
        <w:spacing w:line="276" w:lineRule="auto"/>
        <w:jc w:val="both"/>
        <w:rPr>
          <w:rFonts w:ascii="Arial" w:hAnsi="Arial" w:cs="Arial"/>
        </w:rPr>
      </w:pPr>
    </w:p>
    <w:p w14:paraId="2AE37985" w14:textId="269C5783" w:rsidR="00EF70E1" w:rsidRPr="00FF0A61" w:rsidRDefault="003C78BE" w:rsidP="00EA6E62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prosilci, ki bivajo kot najemniki: </w:t>
      </w:r>
      <w:r w:rsidR="00EF70E1" w:rsidRPr="00FF0A61">
        <w:rPr>
          <w:rFonts w:ascii="Arial" w:hAnsi="Arial" w:cs="Arial"/>
        </w:rPr>
        <w:t>najemna pogodba za stanovanje in dokazilo o višini mesečne najemnine (priložijo prosilci, ki bivajo kot najemniki);</w:t>
      </w:r>
    </w:p>
    <w:p w14:paraId="73B9A10E" w14:textId="3B9249AA" w:rsidR="00EF70E1" w:rsidRPr="00FF0A61" w:rsidRDefault="003C78BE" w:rsidP="00EA6E62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prosilci, ki prejemajo preživnino: </w:t>
      </w:r>
      <w:r w:rsidR="00EF70E1" w:rsidRPr="00FF0A61">
        <w:rPr>
          <w:rFonts w:ascii="Arial" w:hAnsi="Arial" w:cs="Arial"/>
        </w:rPr>
        <w:t>fotokopija odločbe o preživnini ali dogovora o preživljanju (priložijo prosilci, ki imajo otroke in pri katerih je bila izdana odločba oz. dogovor);</w:t>
      </w:r>
    </w:p>
    <w:p w14:paraId="336489B4" w14:textId="191243E6" w:rsidR="00885BED" w:rsidRDefault="003C78BE" w:rsidP="00EA6E62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prosilci z drugimi okoliščinami: </w:t>
      </w:r>
      <w:r w:rsidR="00EF70E1" w:rsidRPr="00FF0A61">
        <w:rPr>
          <w:rFonts w:ascii="Arial" w:hAnsi="Arial" w:cs="Arial"/>
        </w:rPr>
        <w:t>druga potrdila, ki bi lahko vplivala</w:t>
      </w:r>
      <w:r w:rsidR="006E2AD7">
        <w:rPr>
          <w:rFonts w:ascii="Arial" w:hAnsi="Arial" w:cs="Arial"/>
        </w:rPr>
        <w:t xml:space="preserve"> na oceno socialne ogroženosti, </w:t>
      </w:r>
      <w:r w:rsidR="00EF70E1" w:rsidRPr="00FF0A61">
        <w:rPr>
          <w:rFonts w:ascii="Arial" w:hAnsi="Arial" w:cs="Arial"/>
        </w:rPr>
        <w:t xml:space="preserve">kot so npr. </w:t>
      </w:r>
    </w:p>
    <w:p w14:paraId="33037C5C" w14:textId="77777777" w:rsidR="00885BED" w:rsidRDefault="00FF0A61" w:rsidP="00885BED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885BED">
        <w:rPr>
          <w:rFonts w:ascii="Arial" w:hAnsi="Arial" w:cs="Arial"/>
        </w:rPr>
        <w:t xml:space="preserve">mnenje </w:t>
      </w:r>
      <w:r w:rsidR="005A6051" w:rsidRPr="00885BED">
        <w:rPr>
          <w:rFonts w:ascii="Arial" w:hAnsi="Arial" w:cs="Arial"/>
        </w:rPr>
        <w:t>c</w:t>
      </w:r>
      <w:r w:rsidR="00EF70E1" w:rsidRPr="00885BED">
        <w:rPr>
          <w:rFonts w:ascii="Arial" w:hAnsi="Arial" w:cs="Arial"/>
        </w:rPr>
        <w:t>en</w:t>
      </w:r>
      <w:r w:rsidR="0000647B" w:rsidRPr="00885BED">
        <w:rPr>
          <w:rFonts w:ascii="Arial" w:hAnsi="Arial" w:cs="Arial"/>
        </w:rPr>
        <w:t>tra za socialno delo</w:t>
      </w:r>
      <w:r w:rsidRPr="00885BED">
        <w:rPr>
          <w:rFonts w:ascii="Arial" w:hAnsi="Arial" w:cs="Arial"/>
        </w:rPr>
        <w:t xml:space="preserve"> o položaju prosilca</w:t>
      </w:r>
      <w:r w:rsidR="006E2AD7" w:rsidRPr="00885BED">
        <w:rPr>
          <w:rFonts w:ascii="Arial" w:hAnsi="Arial" w:cs="Arial"/>
        </w:rPr>
        <w:t xml:space="preserve"> (upoštevajo se le mnenja, ki niso starejša od 6 mesecev)</w:t>
      </w:r>
      <w:r w:rsidR="00885BED">
        <w:rPr>
          <w:rFonts w:ascii="Arial" w:hAnsi="Arial" w:cs="Arial"/>
        </w:rPr>
        <w:t>;</w:t>
      </w:r>
    </w:p>
    <w:p w14:paraId="27C69137" w14:textId="77777777" w:rsidR="00885BED" w:rsidRDefault="00885BED" w:rsidP="00885BED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zdravniško potrdilo;</w:t>
      </w:r>
    </w:p>
    <w:p w14:paraId="07BDC2E0" w14:textId="77777777" w:rsidR="00EF70E1" w:rsidRPr="005C0415" w:rsidRDefault="00885BED" w:rsidP="005C0415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potrdilo</w:t>
      </w:r>
      <w:r w:rsidR="009D73DF" w:rsidRPr="00885BED">
        <w:rPr>
          <w:rFonts w:ascii="Arial" w:hAnsi="Arial" w:cs="Arial"/>
        </w:rPr>
        <w:t xml:space="preserve"> o brezposelnosti staršev (upoštevajo se le potrdila Zavoda RS za zaposlovanje, </w:t>
      </w:r>
      <w:r w:rsidR="005C0415">
        <w:rPr>
          <w:rFonts w:ascii="Arial" w:hAnsi="Arial" w:cs="Arial"/>
        </w:rPr>
        <w:t>ki niso starejša od 6 mesecev).</w:t>
      </w:r>
    </w:p>
    <w:p w14:paraId="15E9C154" w14:textId="77777777" w:rsidR="00EF70E1" w:rsidRPr="00FF0A61" w:rsidRDefault="00EF70E1" w:rsidP="00EA6E62">
      <w:pPr>
        <w:spacing w:line="276" w:lineRule="auto"/>
        <w:jc w:val="both"/>
        <w:rPr>
          <w:rFonts w:ascii="Arial" w:hAnsi="Arial" w:cs="Arial"/>
          <w:b/>
        </w:rPr>
      </w:pPr>
    </w:p>
    <w:p w14:paraId="43AA5E99" w14:textId="77777777" w:rsidR="00EA6E62" w:rsidRPr="00FF0A61" w:rsidRDefault="00EA6E62" w:rsidP="00EA6E62">
      <w:pPr>
        <w:spacing w:line="276" w:lineRule="auto"/>
        <w:jc w:val="both"/>
        <w:rPr>
          <w:rFonts w:ascii="Arial" w:hAnsi="Arial" w:cs="Arial"/>
          <w:b/>
        </w:rPr>
      </w:pPr>
    </w:p>
    <w:p w14:paraId="79FBFE6D" w14:textId="77777777" w:rsidR="00EF70E1" w:rsidRPr="00FF0A61" w:rsidRDefault="003445D4" w:rsidP="00EA6E62">
      <w:pPr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b/>
        </w:rPr>
      </w:pPr>
      <w:r w:rsidRPr="00FF0A61">
        <w:rPr>
          <w:rFonts w:ascii="Arial" w:hAnsi="Arial" w:cs="Arial"/>
          <w:b/>
        </w:rPr>
        <w:t>MERILA ZA DODELITEV POMOČI</w:t>
      </w:r>
    </w:p>
    <w:p w14:paraId="5F026768" w14:textId="77777777" w:rsidR="003C78BE" w:rsidRPr="00FF0A61" w:rsidRDefault="003C78BE" w:rsidP="00EA6E62">
      <w:pPr>
        <w:spacing w:line="276" w:lineRule="auto"/>
        <w:jc w:val="both"/>
        <w:rPr>
          <w:rFonts w:ascii="Arial" w:hAnsi="Arial" w:cs="Arial"/>
        </w:rPr>
      </w:pPr>
    </w:p>
    <w:p w14:paraId="22EE97EE" w14:textId="77777777" w:rsidR="00EF70E1" w:rsidRPr="00FF0A61" w:rsidRDefault="00EF70E1" w:rsidP="00EA6E62">
      <w:pPr>
        <w:pStyle w:val="Telobesedila3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0A61">
        <w:rPr>
          <w:rFonts w:ascii="Arial" w:hAnsi="Arial" w:cs="Arial"/>
          <w:sz w:val="20"/>
          <w:szCs w:val="20"/>
        </w:rPr>
        <w:t>Pri dodeljevanju pomoči se kot glavna kriterija upoštevata:</w:t>
      </w:r>
    </w:p>
    <w:p w14:paraId="36473C9C" w14:textId="77777777" w:rsidR="00EF70E1" w:rsidRPr="00FF0A61" w:rsidRDefault="00EF70E1" w:rsidP="00EA6E62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trenutna stiska študenta;</w:t>
      </w:r>
    </w:p>
    <w:p w14:paraId="65ECFA85" w14:textId="77777777" w:rsidR="00EF70E1" w:rsidRPr="00FF0A61" w:rsidRDefault="00EF70E1" w:rsidP="00EA6E62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splošni socialni položaj študenta.</w:t>
      </w:r>
    </w:p>
    <w:p w14:paraId="4F53B5F4" w14:textId="77777777" w:rsidR="00EF70E1" w:rsidRPr="00FF0A61" w:rsidRDefault="00EF70E1" w:rsidP="00EA6E62">
      <w:pPr>
        <w:spacing w:line="276" w:lineRule="auto"/>
        <w:jc w:val="both"/>
        <w:rPr>
          <w:rFonts w:ascii="Arial" w:hAnsi="Arial" w:cs="Arial"/>
        </w:rPr>
      </w:pPr>
    </w:p>
    <w:p w14:paraId="59783239" w14:textId="77777777" w:rsidR="00EF70E1" w:rsidRPr="00FF0A61" w:rsidRDefault="00EF70E1" w:rsidP="00EA6E62">
      <w:pPr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Ocena splošnega socialnega položaja študenta se pridobi s točkovanjem po točkovniku, ki ga sestavljajo točke za:</w:t>
      </w:r>
    </w:p>
    <w:p w14:paraId="732B93B7" w14:textId="77777777" w:rsidR="00EF70E1" w:rsidRPr="00FF0A61" w:rsidRDefault="00EF70E1" w:rsidP="00EA6E62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pr</w:t>
      </w:r>
      <w:r w:rsidR="004A6C87">
        <w:rPr>
          <w:rFonts w:ascii="Arial" w:hAnsi="Arial" w:cs="Arial"/>
        </w:rPr>
        <w:t>ejemke prosilca v zadnjih šestih</w:t>
      </w:r>
      <w:r w:rsidRPr="00FF0A61">
        <w:rPr>
          <w:rFonts w:ascii="Arial" w:hAnsi="Arial" w:cs="Arial"/>
        </w:rPr>
        <w:t xml:space="preserve"> mesecih </w:t>
      </w:r>
      <w:r w:rsidR="0000647B" w:rsidRPr="00FF0A61">
        <w:rPr>
          <w:rFonts w:ascii="Arial" w:hAnsi="Arial" w:cs="Arial"/>
        </w:rPr>
        <w:t>pred mesecem oddaje vloge</w:t>
      </w:r>
      <w:r w:rsidRPr="00FF0A61">
        <w:rPr>
          <w:rFonts w:ascii="Arial" w:hAnsi="Arial" w:cs="Arial"/>
        </w:rPr>
        <w:t>;</w:t>
      </w:r>
    </w:p>
    <w:p w14:paraId="69CEB99B" w14:textId="5E33617E" w:rsidR="00EF70E1" w:rsidRDefault="00EF70E1" w:rsidP="00EA6E62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 xml:space="preserve">ekonomski položaj družine oz. gospodinjstva prosilca (zadnja dohodninska odločba </w:t>
      </w:r>
      <w:r w:rsidR="008B5206">
        <w:rPr>
          <w:rFonts w:ascii="Arial" w:hAnsi="Arial" w:cs="Arial"/>
        </w:rPr>
        <w:t>oz</w:t>
      </w:r>
      <w:r w:rsidR="003C70DC">
        <w:rPr>
          <w:rFonts w:ascii="Arial" w:hAnsi="Arial" w:cs="Arial"/>
        </w:rPr>
        <w:t>iroma</w:t>
      </w:r>
      <w:r w:rsidR="008B5206">
        <w:rPr>
          <w:rFonts w:ascii="Arial" w:hAnsi="Arial" w:cs="Arial"/>
        </w:rPr>
        <w:t xml:space="preserve"> potrdilo o prejetih dohodkih </w:t>
      </w:r>
      <w:r w:rsidRPr="00FF0A61">
        <w:rPr>
          <w:rFonts w:ascii="Arial" w:hAnsi="Arial" w:cs="Arial"/>
        </w:rPr>
        <w:t>za koledar</w:t>
      </w:r>
      <w:r w:rsidR="00742466" w:rsidRPr="00FF0A61">
        <w:rPr>
          <w:rFonts w:ascii="Arial" w:hAnsi="Arial" w:cs="Arial"/>
        </w:rPr>
        <w:t>sko leto 20</w:t>
      </w:r>
      <w:r w:rsidR="00FB44C1">
        <w:rPr>
          <w:rFonts w:ascii="Arial" w:hAnsi="Arial" w:cs="Arial"/>
        </w:rPr>
        <w:t>2</w:t>
      </w:r>
      <w:r w:rsidR="00157AA1">
        <w:rPr>
          <w:rFonts w:ascii="Arial" w:hAnsi="Arial" w:cs="Arial"/>
        </w:rPr>
        <w:t>2</w:t>
      </w:r>
      <w:r w:rsidR="00153975">
        <w:rPr>
          <w:rFonts w:ascii="Arial" w:hAnsi="Arial" w:cs="Arial"/>
        </w:rPr>
        <w:t>)</w:t>
      </w:r>
      <w:r w:rsidRPr="00FF0A61">
        <w:rPr>
          <w:rFonts w:ascii="Arial" w:hAnsi="Arial" w:cs="Arial"/>
        </w:rPr>
        <w:t>;</w:t>
      </w:r>
    </w:p>
    <w:p w14:paraId="3AB35F54" w14:textId="77777777" w:rsidR="009B73F2" w:rsidRPr="00FB3661" w:rsidRDefault="009B73F2" w:rsidP="009B73F2">
      <w:pPr>
        <w:spacing w:line="276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FB3661">
        <w:rPr>
          <w:rFonts w:ascii="Arial" w:hAnsi="Arial" w:cs="Arial"/>
          <w:i/>
          <w:sz w:val="16"/>
          <w:szCs w:val="16"/>
        </w:rPr>
        <w:t xml:space="preserve">**Točkovnik se v delu prilagodi glede na državo, v </w:t>
      </w:r>
      <w:r w:rsidR="00FB3661" w:rsidRPr="00FB3661">
        <w:rPr>
          <w:rFonts w:ascii="Arial" w:hAnsi="Arial" w:cs="Arial"/>
          <w:i/>
          <w:sz w:val="16"/>
          <w:szCs w:val="16"/>
        </w:rPr>
        <w:t>k</w:t>
      </w:r>
      <w:r w:rsidRPr="00FB3661">
        <w:rPr>
          <w:rFonts w:ascii="Arial" w:hAnsi="Arial" w:cs="Arial"/>
          <w:i/>
          <w:sz w:val="16"/>
          <w:szCs w:val="16"/>
        </w:rPr>
        <w:t>ateri ima prosilec urejeno državljanstvo</w:t>
      </w:r>
      <w:r w:rsidR="00FB3661">
        <w:rPr>
          <w:rFonts w:ascii="Arial" w:hAnsi="Arial" w:cs="Arial"/>
          <w:i/>
          <w:sz w:val="16"/>
          <w:szCs w:val="16"/>
        </w:rPr>
        <w:t>.</w:t>
      </w:r>
    </w:p>
    <w:p w14:paraId="0E5CE233" w14:textId="77777777" w:rsidR="00EF70E1" w:rsidRPr="00FF0A61" w:rsidRDefault="00EF70E1" w:rsidP="00EA6E62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lastRenderedPageBreak/>
        <w:t>delo preko napotnice študentskega servisa</w:t>
      </w:r>
      <w:r w:rsidR="004A6C87">
        <w:rPr>
          <w:rFonts w:ascii="Arial" w:hAnsi="Arial" w:cs="Arial"/>
        </w:rPr>
        <w:t xml:space="preserve"> v zadnjih šestih mesecih pred mesecem oddaje vloge</w:t>
      </w:r>
      <w:r w:rsidRPr="00FF0A61">
        <w:rPr>
          <w:rFonts w:ascii="Arial" w:hAnsi="Arial" w:cs="Arial"/>
        </w:rPr>
        <w:t>;</w:t>
      </w:r>
    </w:p>
    <w:p w14:paraId="1C5E7959" w14:textId="77777777" w:rsidR="00EA0DE8" w:rsidRPr="00EA0DE8" w:rsidRDefault="00EF70E1" w:rsidP="00EA0DE8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ocenitev na podlagi pisne prošnje;</w:t>
      </w:r>
    </w:p>
    <w:p w14:paraId="6F62155C" w14:textId="77777777" w:rsidR="00EA0DE8" w:rsidRDefault="00FF0A61" w:rsidP="00EA0DE8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mnenje</w:t>
      </w:r>
      <w:r w:rsidRPr="00FF0A61">
        <w:rPr>
          <w:rFonts w:ascii="Arial" w:hAnsi="Arial" w:cs="Arial"/>
        </w:rPr>
        <w:t xml:space="preserve"> </w:t>
      </w:r>
      <w:r w:rsidR="008B5206">
        <w:rPr>
          <w:rFonts w:ascii="Arial" w:hAnsi="Arial" w:cs="Arial"/>
        </w:rPr>
        <w:t>c</w:t>
      </w:r>
      <w:r w:rsidR="00EF70E1" w:rsidRPr="00FF0A61">
        <w:rPr>
          <w:rFonts w:ascii="Arial" w:hAnsi="Arial" w:cs="Arial"/>
        </w:rPr>
        <w:t xml:space="preserve">entra za socialno delo </w:t>
      </w:r>
      <w:r w:rsidR="008B5206">
        <w:rPr>
          <w:rFonts w:ascii="Arial" w:hAnsi="Arial" w:cs="Arial"/>
        </w:rPr>
        <w:t xml:space="preserve">položaju prosilca </w:t>
      </w:r>
      <w:r w:rsidR="00EF70E1" w:rsidRPr="00FF0A61">
        <w:rPr>
          <w:rFonts w:ascii="Arial" w:hAnsi="Arial" w:cs="Arial"/>
        </w:rPr>
        <w:t>(dodatno);</w:t>
      </w:r>
    </w:p>
    <w:p w14:paraId="20DA55F2" w14:textId="77777777" w:rsidR="00EA0DE8" w:rsidRPr="00EA0DE8" w:rsidRDefault="00EA0DE8" w:rsidP="00EA0DE8">
      <w:pPr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</w:rPr>
      </w:pPr>
      <w:r w:rsidRPr="00EA0DE8">
        <w:rPr>
          <w:rFonts w:ascii="Arial" w:hAnsi="Arial" w:cs="Arial"/>
          <w:i/>
          <w:sz w:val="16"/>
          <w:szCs w:val="16"/>
        </w:rPr>
        <w:t>** Prosilec prejme točke le v primeru priloženega mnenja centra za socialno delo, ki ga izda center na zahtevo prosilca prav za namen tovrstnega mnenja kot priloge prijave na ta razpis. Mnenj</w:t>
      </w:r>
      <w:r w:rsidR="00707700">
        <w:rPr>
          <w:rFonts w:ascii="Arial" w:hAnsi="Arial" w:cs="Arial"/>
          <w:i/>
          <w:sz w:val="16"/>
          <w:szCs w:val="16"/>
        </w:rPr>
        <w:t xml:space="preserve">e </w:t>
      </w:r>
      <w:r w:rsidR="001B326B">
        <w:rPr>
          <w:rFonts w:ascii="Arial" w:hAnsi="Arial" w:cs="Arial"/>
          <w:i/>
          <w:sz w:val="16"/>
          <w:szCs w:val="16"/>
        </w:rPr>
        <w:t xml:space="preserve">ne sme biti starejše od 6 mesecev in mora biti </w:t>
      </w:r>
      <w:r w:rsidRPr="00EA0DE8">
        <w:rPr>
          <w:rFonts w:ascii="Arial" w:hAnsi="Arial" w:cs="Arial"/>
          <w:i/>
          <w:sz w:val="16"/>
          <w:szCs w:val="16"/>
        </w:rPr>
        <w:t xml:space="preserve">naslovljeno kot mnenje namenjeno </w:t>
      </w:r>
      <w:r>
        <w:rPr>
          <w:rFonts w:ascii="Arial" w:hAnsi="Arial" w:cs="Arial"/>
          <w:i/>
          <w:sz w:val="16"/>
          <w:szCs w:val="16"/>
        </w:rPr>
        <w:t>Zavodu Študentska svetovalnica</w:t>
      </w:r>
      <w:r w:rsidRPr="00EA0DE8">
        <w:rPr>
          <w:rFonts w:ascii="Arial" w:hAnsi="Arial" w:cs="Arial"/>
          <w:i/>
          <w:sz w:val="16"/>
          <w:szCs w:val="16"/>
        </w:rPr>
        <w:t>. Odločbe centra (npr. za primere štipendij, druge odločbe) se ne upoštevajo. Prosilca po oddani vlogi k oddaji tega mnenja ne pozivamo.</w:t>
      </w:r>
    </w:p>
    <w:p w14:paraId="731FF190" w14:textId="77777777" w:rsidR="00374238" w:rsidRDefault="00EF70E1" w:rsidP="00EA6E62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zdravniško potrdilo</w:t>
      </w:r>
      <w:r w:rsidR="004A6C87">
        <w:rPr>
          <w:rFonts w:ascii="Arial" w:hAnsi="Arial" w:cs="Arial"/>
        </w:rPr>
        <w:t xml:space="preserve"> </w:t>
      </w:r>
      <w:r w:rsidR="00EA0DE8">
        <w:rPr>
          <w:rFonts w:ascii="Arial" w:hAnsi="Arial" w:cs="Arial"/>
        </w:rPr>
        <w:t>(</w:t>
      </w:r>
      <w:r w:rsidRPr="00FF0A61">
        <w:rPr>
          <w:rFonts w:ascii="Arial" w:hAnsi="Arial" w:cs="Arial"/>
        </w:rPr>
        <w:t>dodatno);</w:t>
      </w:r>
    </w:p>
    <w:p w14:paraId="2B831A8C" w14:textId="4EF4E48C" w:rsidR="00EA0DE8" w:rsidRPr="00EA0DE8" w:rsidRDefault="00EA0DE8" w:rsidP="00EA0DE8">
      <w:pPr>
        <w:pStyle w:val="Odstavekseznama"/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EA0DE8">
        <w:rPr>
          <w:rFonts w:ascii="Arial" w:hAnsi="Arial" w:cs="Arial"/>
          <w:i/>
          <w:sz w:val="16"/>
          <w:szCs w:val="16"/>
        </w:rPr>
        <w:t>** Prosilec prejme točke le v primeru priloženega zdravniškega potrdila, ki priča o hudi bolezni ali hudi poškodbi prosilca, ki se</w:t>
      </w:r>
      <w:r w:rsidR="00153975">
        <w:rPr>
          <w:rFonts w:ascii="Arial" w:hAnsi="Arial" w:cs="Arial"/>
          <w:i/>
          <w:sz w:val="16"/>
          <w:szCs w:val="16"/>
        </w:rPr>
        <w:t xml:space="preserve"> je pr</w:t>
      </w:r>
      <w:r w:rsidR="00494812">
        <w:rPr>
          <w:rFonts w:ascii="Arial" w:hAnsi="Arial" w:cs="Arial"/>
          <w:i/>
          <w:sz w:val="16"/>
          <w:szCs w:val="16"/>
        </w:rPr>
        <w:t>ipe</w:t>
      </w:r>
      <w:r w:rsidR="004C73B6">
        <w:rPr>
          <w:rFonts w:ascii="Arial" w:hAnsi="Arial" w:cs="Arial"/>
          <w:i/>
          <w:sz w:val="16"/>
          <w:szCs w:val="16"/>
        </w:rPr>
        <w:t xml:space="preserve">tila v obdobju med 1. </w:t>
      </w:r>
      <w:r w:rsidR="00157AA1">
        <w:rPr>
          <w:rFonts w:ascii="Arial" w:hAnsi="Arial" w:cs="Arial"/>
          <w:i/>
          <w:sz w:val="16"/>
          <w:szCs w:val="16"/>
        </w:rPr>
        <w:t>10</w:t>
      </w:r>
      <w:r w:rsidR="004C73B6">
        <w:rPr>
          <w:rFonts w:ascii="Arial" w:hAnsi="Arial" w:cs="Arial"/>
          <w:i/>
          <w:sz w:val="16"/>
          <w:szCs w:val="16"/>
        </w:rPr>
        <w:t>. 20</w:t>
      </w:r>
      <w:r w:rsidR="00FB44C1">
        <w:rPr>
          <w:rFonts w:ascii="Arial" w:hAnsi="Arial" w:cs="Arial"/>
          <w:i/>
          <w:sz w:val="16"/>
          <w:szCs w:val="16"/>
        </w:rPr>
        <w:t>2</w:t>
      </w:r>
      <w:r w:rsidR="003F2F61">
        <w:rPr>
          <w:rFonts w:ascii="Arial" w:hAnsi="Arial" w:cs="Arial"/>
          <w:i/>
          <w:sz w:val="16"/>
          <w:szCs w:val="16"/>
        </w:rPr>
        <w:t>2</w:t>
      </w:r>
      <w:r w:rsidRPr="00EA0DE8">
        <w:rPr>
          <w:rFonts w:ascii="Arial" w:hAnsi="Arial" w:cs="Arial"/>
          <w:i/>
          <w:sz w:val="16"/>
          <w:szCs w:val="16"/>
        </w:rPr>
        <w:t xml:space="preserve"> in </w:t>
      </w:r>
      <w:r>
        <w:rPr>
          <w:rFonts w:ascii="Arial" w:hAnsi="Arial" w:cs="Arial"/>
          <w:i/>
          <w:sz w:val="16"/>
          <w:szCs w:val="16"/>
        </w:rPr>
        <w:t>datumom oddaje vloge, ter</w:t>
      </w:r>
      <w:r w:rsidRPr="00EA0DE8">
        <w:rPr>
          <w:rFonts w:ascii="Arial" w:hAnsi="Arial" w:cs="Arial"/>
          <w:i/>
          <w:sz w:val="16"/>
          <w:szCs w:val="16"/>
        </w:rPr>
        <w:t xml:space="preserve"> iz katerega je razvidno, da je to stanje občutno vplivalo na socialni ali študijski status prosilca. Prosilca po oddani vlogi k oddaji tega potrdila ne pozivamo. </w:t>
      </w:r>
    </w:p>
    <w:p w14:paraId="5F9E42CD" w14:textId="77777777" w:rsidR="00EA0DE8" w:rsidRDefault="00EA0DE8" w:rsidP="00EA6E62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brezposelnost staršev oz. skrbnika (dodatno);</w:t>
      </w:r>
    </w:p>
    <w:p w14:paraId="5575996C" w14:textId="77777777" w:rsidR="00EA0DE8" w:rsidRPr="00EA0DE8" w:rsidRDefault="00EA0DE8" w:rsidP="00EA0DE8">
      <w:pPr>
        <w:pStyle w:val="Odstavekseznama"/>
        <w:spacing w:line="276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EA0DE8">
        <w:rPr>
          <w:rFonts w:ascii="Arial" w:hAnsi="Arial" w:cs="Arial"/>
          <w:i/>
          <w:sz w:val="16"/>
          <w:szCs w:val="16"/>
        </w:rPr>
        <w:t>** Prosilec prejme točke le v primeru priloženega potrdila Zavoda RS za zaposlovanje, ki priča o brezposelnosti. Prosilca po oddani vlogi k oddaji tega izpisa ni potrebno pozvati.</w:t>
      </w:r>
    </w:p>
    <w:p w14:paraId="1B8BB41B" w14:textId="77777777" w:rsidR="00187825" w:rsidRDefault="00187825" w:rsidP="00EA6E62">
      <w:pPr>
        <w:spacing w:line="276" w:lineRule="auto"/>
        <w:jc w:val="both"/>
        <w:rPr>
          <w:rFonts w:ascii="Arial" w:hAnsi="Arial" w:cs="Arial"/>
        </w:rPr>
      </w:pPr>
    </w:p>
    <w:p w14:paraId="59892A8D" w14:textId="77777777" w:rsidR="003445D4" w:rsidRPr="00FF0A61" w:rsidRDefault="003445D4" w:rsidP="003445D4">
      <w:pPr>
        <w:spacing w:line="276" w:lineRule="auto"/>
        <w:jc w:val="both"/>
        <w:rPr>
          <w:rFonts w:ascii="Arial" w:hAnsi="Arial" w:cs="Arial"/>
          <w:b/>
        </w:rPr>
      </w:pPr>
    </w:p>
    <w:p w14:paraId="7E324CA5" w14:textId="77777777" w:rsidR="003445D4" w:rsidRPr="00445114" w:rsidRDefault="003445D4" w:rsidP="003445D4">
      <w:pPr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b/>
        </w:rPr>
      </w:pPr>
      <w:r w:rsidRPr="00445114">
        <w:rPr>
          <w:rFonts w:ascii="Arial" w:hAnsi="Arial" w:cs="Arial"/>
          <w:b/>
        </w:rPr>
        <w:t>IZBIRNI POSTOPEK</w:t>
      </w:r>
    </w:p>
    <w:p w14:paraId="6AB34595" w14:textId="77777777" w:rsidR="003445D4" w:rsidRPr="00FF0A61" w:rsidRDefault="003445D4" w:rsidP="003445D4">
      <w:pPr>
        <w:spacing w:line="276" w:lineRule="auto"/>
        <w:jc w:val="both"/>
        <w:rPr>
          <w:rFonts w:ascii="Arial" w:hAnsi="Arial" w:cs="Arial"/>
        </w:rPr>
      </w:pPr>
    </w:p>
    <w:p w14:paraId="7A8157D7" w14:textId="77777777" w:rsidR="00EF70E1" w:rsidRPr="00FF0A61" w:rsidRDefault="00EF70E1" w:rsidP="00EA6E62">
      <w:pPr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 xml:space="preserve">Na podlagi skupne ocene </w:t>
      </w:r>
      <w:r w:rsidR="002664EA">
        <w:rPr>
          <w:rFonts w:ascii="Arial" w:hAnsi="Arial" w:cs="Arial"/>
        </w:rPr>
        <w:t>opisa socialne stiske</w:t>
      </w:r>
      <w:r w:rsidR="00C46C1E">
        <w:rPr>
          <w:rFonts w:ascii="Arial" w:hAnsi="Arial" w:cs="Arial"/>
        </w:rPr>
        <w:t>, vloge in</w:t>
      </w:r>
      <w:r w:rsidRPr="00FF0A61">
        <w:rPr>
          <w:rFonts w:ascii="Arial" w:hAnsi="Arial" w:cs="Arial"/>
        </w:rPr>
        <w:t xml:space="preserve"> dokazil bo član razpisne </w:t>
      </w:r>
      <w:r w:rsidR="00E4122D">
        <w:rPr>
          <w:rFonts w:ascii="Arial" w:hAnsi="Arial" w:cs="Arial"/>
        </w:rPr>
        <w:t>komisije pregledal in točkoval vlogo</w:t>
      </w:r>
      <w:r w:rsidR="00CE57AD" w:rsidRPr="00FF0A61">
        <w:rPr>
          <w:rFonts w:ascii="Arial" w:hAnsi="Arial" w:cs="Arial"/>
        </w:rPr>
        <w:t xml:space="preserve">. </w:t>
      </w:r>
    </w:p>
    <w:p w14:paraId="4F13D6D4" w14:textId="77777777" w:rsidR="00EF70E1" w:rsidRPr="00FF0A61" w:rsidRDefault="00EF70E1" w:rsidP="00EA6E62">
      <w:pPr>
        <w:spacing w:line="276" w:lineRule="auto"/>
        <w:jc w:val="both"/>
        <w:rPr>
          <w:rFonts w:ascii="Arial" w:hAnsi="Arial" w:cs="Arial"/>
        </w:rPr>
      </w:pPr>
    </w:p>
    <w:p w14:paraId="47256971" w14:textId="77777777" w:rsidR="003C70DC" w:rsidRDefault="00EF70E1" w:rsidP="00EA6E62">
      <w:pPr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Na podlagi vloge in ugotovitve komisije, izda komisij</w:t>
      </w:r>
      <w:r w:rsidR="00F21EDC">
        <w:rPr>
          <w:rFonts w:ascii="Arial" w:hAnsi="Arial" w:cs="Arial"/>
        </w:rPr>
        <w:t>a</w:t>
      </w:r>
      <w:r w:rsidRPr="00FF0A61">
        <w:rPr>
          <w:rFonts w:ascii="Arial" w:hAnsi="Arial" w:cs="Arial"/>
        </w:rPr>
        <w:t xml:space="preserve"> predlog sklepa</w:t>
      </w:r>
      <w:r w:rsidR="00F21EDC">
        <w:rPr>
          <w:rFonts w:ascii="Arial" w:hAnsi="Arial" w:cs="Arial"/>
        </w:rPr>
        <w:t xml:space="preserve"> </w:t>
      </w:r>
      <w:r w:rsidR="004C73B6">
        <w:rPr>
          <w:rFonts w:ascii="Arial" w:hAnsi="Arial" w:cs="Arial"/>
        </w:rPr>
        <w:t>direktorju</w:t>
      </w:r>
      <w:r w:rsidR="00E4122D">
        <w:rPr>
          <w:rFonts w:ascii="Arial" w:hAnsi="Arial" w:cs="Arial"/>
        </w:rPr>
        <w:t xml:space="preserve"> zavoda</w:t>
      </w:r>
      <w:r w:rsidR="00F21EDC">
        <w:rPr>
          <w:rFonts w:ascii="Arial" w:hAnsi="Arial" w:cs="Arial"/>
        </w:rPr>
        <w:t xml:space="preserve">, ki o vlogi dokončno odloči. </w:t>
      </w:r>
      <w:r w:rsidRPr="00FF0A61">
        <w:rPr>
          <w:rFonts w:ascii="Arial" w:hAnsi="Arial" w:cs="Arial"/>
        </w:rPr>
        <w:t xml:space="preserve">En izvod sklepa se hrani v arhivu komisije, drugi pa vroči prosilcu. Sklep komisije, ki ga potrdi </w:t>
      </w:r>
      <w:r w:rsidR="004C73B6">
        <w:rPr>
          <w:rFonts w:ascii="Arial" w:hAnsi="Arial" w:cs="Arial"/>
        </w:rPr>
        <w:t>direktor</w:t>
      </w:r>
      <w:r w:rsidR="00E4122D" w:rsidRPr="00587851">
        <w:rPr>
          <w:rFonts w:ascii="Arial" w:hAnsi="Arial" w:cs="Arial"/>
        </w:rPr>
        <w:t xml:space="preserve"> zavoda</w:t>
      </w:r>
      <w:r w:rsidRPr="00587851">
        <w:rPr>
          <w:rFonts w:ascii="Arial" w:hAnsi="Arial" w:cs="Arial"/>
        </w:rPr>
        <w:t xml:space="preserve">, </w:t>
      </w:r>
      <w:r w:rsidR="00F21EDC" w:rsidRPr="00587851">
        <w:rPr>
          <w:rFonts w:ascii="Arial" w:hAnsi="Arial" w:cs="Arial"/>
        </w:rPr>
        <w:t>se izroči prosilcu</w:t>
      </w:r>
      <w:r w:rsidRPr="00587851">
        <w:rPr>
          <w:rFonts w:ascii="Arial" w:hAnsi="Arial" w:cs="Arial"/>
        </w:rPr>
        <w:t>.</w:t>
      </w:r>
      <w:r w:rsidR="003C70DC" w:rsidRPr="00587851">
        <w:rPr>
          <w:rFonts w:ascii="Arial" w:hAnsi="Arial" w:cs="Arial"/>
        </w:rPr>
        <w:t xml:space="preserve"> </w:t>
      </w:r>
    </w:p>
    <w:p w14:paraId="014AF982" w14:textId="77777777" w:rsidR="00EA6E62" w:rsidRPr="00FF0A61" w:rsidRDefault="00EA6E62" w:rsidP="00EA6E62">
      <w:pPr>
        <w:spacing w:line="276" w:lineRule="auto"/>
        <w:jc w:val="both"/>
        <w:rPr>
          <w:rFonts w:ascii="Arial" w:hAnsi="Arial" w:cs="Arial"/>
          <w:b/>
        </w:rPr>
      </w:pPr>
    </w:p>
    <w:p w14:paraId="3452A175" w14:textId="449C12A6" w:rsidR="0000647B" w:rsidRPr="00BC2A00" w:rsidRDefault="0000647B" w:rsidP="00EA6E62">
      <w:pPr>
        <w:spacing w:line="276" w:lineRule="auto"/>
        <w:jc w:val="both"/>
        <w:rPr>
          <w:rFonts w:ascii="Arial" w:hAnsi="Arial" w:cs="Arial"/>
          <w:b/>
        </w:rPr>
      </w:pPr>
      <w:r w:rsidRPr="00FF0A61">
        <w:rPr>
          <w:rFonts w:ascii="Arial" w:hAnsi="Arial" w:cs="Arial"/>
          <w:b/>
        </w:rPr>
        <w:t xml:space="preserve">Do </w:t>
      </w:r>
      <w:r w:rsidR="001A306B">
        <w:rPr>
          <w:rFonts w:ascii="Arial" w:hAnsi="Arial" w:cs="Arial"/>
          <w:b/>
        </w:rPr>
        <w:t>enosemest</w:t>
      </w:r>
      <w:r w:rsidR="00D76596">
        <w:rPr>
          <w:rFonts w:ascii="Arial" w:hAnsi="Arial" w:cs="Arial"/>
          <w:b/>
        </w:rPr>
        <w:t>rskega</w:t>
      </w:r>
      <w:r w:rsidR="00E4122D">
        <w:rPr>
          <w:rFonts w:ascii="Arial" w:hAnsi="Arial" w:cs="Arial"/>
          <w:b/>
        </w:rPr>
        <w:t xml:space="preserve"> subvencioniranega bivanja v </w:t>
      </w:r>
      <w:r w:rsidR="00D76596">
        <w:rPr>
          <w:rFonts w:ascii="Arial" w:hAnsi="Arial" w:cs="Arial"/>
          <w:b/>
        </w:rPr>
        <w:t>Študentski hiši SRCE</w:t>
      </w:r>
      <w:r w:rsidR="00336E34">
        <w:rPr>
          <w:rFonts w:ascii="Arial" w:hAnsi="Arial" w:cs="Arial"/>
          <w:b/>
        </w:rPr>
        <w:t xml:space="preserve"> </w:t>
      </w:r>
      <w:r w:rsidR="004C73B6">
        <w:rPr>
          <w:rFonts w:ascii="Arial" w:hAnsi="Arial" w:cs="Arial"/>
          <w:b/>
        </w:rPr>
        <w:t>bo</w:t>
      </w:r>
      <w:r w:rsidR="003F2F61">
        <w:rPr>
          <w:rFonts w:ascii="Arial" w:hAnsi="Arial" w:cs="Arial"/>
          <w:b/>
        </w:rPr>
        <w:t>do</w:t>
      </w:r>
      <w:r w:rsidR="0096732E" w:rsidRPr="00BC2A00">
        <w:rPr>
          <w:rFonts w:ascii="Arial" w:hAnsi="Arial" w:cs="Arial"/>
          <w:b/>
        </w:rPr>
        <w:t xml:space="preserve"> upravičen</w:t>
      </w:r>
      <w:r w:rsidR="003F2F61">
        <w:rPr>
          <w:rFonts w:ascii="Arial" w:hAnsi="Arial" w:cs="Arial"/>
          <w:b/>
        </w:rPr>
        <w:t>i</w:t>
      </w:r>
      <w:r w:rsidR="00614682">
        <w:rPr>
          <w:rFonts w:ascii="Arial" w:hAnsi="Arial" w:cs="Arial"/>
          <w:b/>
        </w:rPr>
        <w:t xml:space="preserve"> </w:t>
      </w:r>
      <w:r w:rsidR="004C73B6">
        <w:rPr>
          <w:rFonts w:ascii="Arial" w:hAnsi="Arial" w:cs="Arial"/>
          <w:b/>
        </w:rPr>
        <w:t>prvi</w:t>
      </w:r>
      <w:r w:rsidR="00614682" w:rsidRPr="00E971B0">
        <w:rPr>
          <w:rFonts w:ascii="Arial" w:hAnsi="Arial" w:cs="Arial"/>
          <w:b/>
        </w:rPr>
        <w:t xml:space="preserve"> </w:t>
      </w:r>
      <w:r w:rsidR="003F2F61">
        <w:rPr>
          <w:rFonts w:ascii="Arial" w:hAnsi="Arial" w:cs="Arial"/>
          <w:b/>
        </w:rPr>
        <w:t xml:space="preserve">3 </w:t>
      </w:r>
      <w:r w:rsidR="004C73B6">
        <w:rPr>
          <w:rFonts w:ascii="Arial" w:hAnsi="Arial" w:cs="Arial"/>
          <w:b/>
        </w:rPr>
        <w:t>prosilc</w:t>
      </w:r>
      <w:r w:rsidR="003F2F61">
        <w:rPr>
          <w:rFonts w:ascii="Arial" w:hAnsi="Arial" w:cs="Arial"/>
          <w:b/>
        </w:rPr>
        <w:t>i</w:t>
      </w:r>
      <w:r w:rsidR="00FB44C1">
        <w:rPr>
          <w:rFonts w:ascii="Arial" w:hAnsi="Arial" w:cs="Arial"/>
          <w:b/>
        </w:rPr>
        <w:t>,</w:t>
      </w:r>
      <w:r w:rsidR="00336E34">
        <w:rPr>
          <w:rFonts w:ascii="Arial" w:hAnsi="Arial" w:cs="Arial"/>
          <w:b/>
        </w:rPr>
        <w:t xml:space="preserve"> ki bo</w:t>
      </w:r>
      <w:r w:rsidR="004C73B6">
        <w:rPr>
          <w:rFonts w:ascii="Arial" w:hAnsi="Arial" w:cs="Arial"/>
          <w:b/>
        </w:rPr>
        <w:t>do</w:t>
      </w:r>
      <w:r w:rsidR="00A710E6">
        <w:rPr>
          <w:rFonts w:ascii="Arial" w:hAnsi="Arial" w:cs="Arial"/>
          <w:b/>
        </w:rPr>
        <w:t xml:space="preserve"> </w:t>
      </w:r>
      <w:r w:rsidR="004C73B6">
        <w:rPr>
          <w:rFonts w:ascii="Arial" w:hAnsi="Arial" w:cs="Arial"/>
          <w:b/>
        </w:rPr>
        <w:t>dosegli</w:t>
      </w:r>
      <w:r w:rsidR="00742466" w:rsidRPr="00BC2A00">
        <w:rPr>
          <w:rFonts w:ascii="Arial" w:hAnsi="Arial" w:cs="Arial"/>
          <w:b/>
        </w:rPr>
        <w:t xml:space="preserve"> </w:t>
      </w:r>
      <w:r w:rsidR="00742466" w:rsidRPr="00E971B0">
        <w:rPr>
          <w:rFonts w:ascii="Arial" w:hAnsi="Arial" w:cs="Arial"/>
          <w:b/>
        </w:rPr>
        <w:t xml:space="preserve">najmanj </w:t>
      </w:r>
      <w:r w:rsidR="00A710E6">
        <w:rPr>
          <w:rFonts w:ascii="Arial" w:hAnsi="Arial" w:cs="Arial"/>
          <w:b/>
        </w:rPr>
        <w:t>40</w:t>
      </w:r>
      <w:r w:rsidR="002664EA" w:rsidRPr="00BD1D2E">
        <w:rPr>
          <w:rFonts w:ascii="Arial" w:hAnsi="Arial" w:cs="Arial"/>
          <w:b/>
        </w:rPr>
        <w:t xml:space="preserve"> </w:t>
      </w:r>
      <w:r w:rsidR="0096732E" w:rsidRPr="00BD1D2E">
        <w:rPr>
          <w:rFonts w:ascii="Arial" w:hAnsi="Arial" w:cs="Arial"/>
          <w:b/>
        </w:rPr>
        <w:t>točk.</w:t>
      </w:r>
      <w:r w:rsidR="0096732E" w:rsidRPr="00BC2A00">
        <w:rPr>
          <w:rFonts w:ascii="Arial" w:hAnsi="Arial" w:cs="Arial"/>
          <w:b/>
        </w:rPr>
        <w:t xml:space="preserve"> </w:t>
      </w:r>
    </w:p>
    <w:p w14:paraId="6108C5F1" w14:textId="77777777" w:rsidR="004211C6" w:rsidRPr="003445D4" w:rsidRDefault="004211C6" w:rsidP="00DF360A">
      <w:pPr>
        <w:spacing w:line="276" w:lineRule="auto"/>
        <w:jc w:val="both"/>
        <w:rPr>
          <w:rFonts w:ascii="Arial" w:hAnsi="Arial" w:cs="Arial"/>
          <w:b/>
        </w:rPr>
      </w:pPr>
    </w:p>
    <w:p w14:paraId="289E9BFC" w14:textId="77777777" w:rsidR="004A5B1E" w:rsidRDefault="004211C6" w:rsidP="00EA6E6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Prosilci, ki bodo prejeli sklep o odobritvi subvencioniranega bivanja v </w:t>
      </w:r>
      <w:r w:rsidR="00D76596">
        <w:rPr>
          <w:rFonts w:ascii="Arial" w:hAnsi="Arial" w:cs="Arial"/>
        </w:rPr>
        <w:t>Študentski hiši SRCE</w:t>
      </w:r>
      <w:r>
        <w:rPr>
          <w:rFonts w:ascii="Arial" w:hAnsi="Arial" w:cs="Arial"/>
        </w:rPr>
        <w:t xml:space="preserve">, bodo hkrati prejeli tudi vabilo na pogovor pred vselitvijo. Na pogovoru bodo seznanjeni s pravili bivanja v </w:t>
      </w:r>
      <w:r w:rsidR="00D76596">
        <w:rPr>
          <w:rFonts w:ascii="Arial" w:hAnsi="Arial" w:cs="Arial"/>
        </w:rPr>
        <w:t>Študentski hiši SRCE</w:t>
      </w:r>
      <w:r w:rsidR="00D76596" w:rsidRPr="004A5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 bodo podpisali pogodbo </w:t>
      </w:r>
      <w:r w:rsidR="00E4122D">
        <w:rPr>
          <w:rFonts w:ascii="Arial" w:hAnsi="Arial" w:cs="Arial"/>
        </w:rPr>
        <w:t xml:space="preserve">o subvencioniranem bivanju v </w:t>
      </w:r>
      <w:r w:rsidR="00D76596">
        <w:rPr>
          <w:rFonts w:ascii="Arial" w:hAnsi="Arial" w:cs="Arial"/>
        </w:rPr>
        <w:t>Študentski hiši SRCE</w:t>
      </w:r>
      <w:r w:rsidR="00E4122D" w:rsidRPr="00E4122D">
        <w:rPr>
          <w:rFonts w:ascii="Arial" w:hAnsi="Arial" w:cs="Arial"/>
        </w:rPr>
        <w:t xml:space="preserve"> za študente v stiski</w:t>
      </w:r>
      <w:r>
        <w:rPr>
          <w:rFonts w:ascii="Arial" w:hAnsi="Arial" w:cs="Arial"/>
          <w:b/>
        </w:rPr>
        <w:t>.</w:t>
      </w:r>
    </w:p>
    <w:p w14:paraId="67D2E437" w14:textId="77777777" w:rsidR="00845BC9" w:rsidRDefault="00845BC9" w:rsidP="003445D4">
      <w:pPr>
        <w:spacing w:line="276" w:lineRule="auto"/>
        <w:jc w:val="both"/>
        <w:rPr>
          <w:rFonts w:ascii="Arial" w:hAnsi="Arial" w:cs="Arial"/>
          <w:b/>
        </w:rPr>
      </w:pPr>
    </w:p>
    <w:p w14:paraId="208A11BC" w14:textId="77777777" w:rsidR="00845BC9" w:rsidRPr="003445D4" w:rsidRDefault="00845BC9" w:rsidP="003445D4">
      <w:pPr>
        <w:spacing w:line="276" w:lineRule="auto"/>
        <w:jc w:val="both"/>
        <w:rPr>
          <w:rFonts w:ascii="Arial" w:hAnsi="Arial" w:cs="Arial"/>
          <w:b/>
        </w:rPr>
      </w:pPr>
    </w:p>
    <w:p w14:paraId="6BD72785" w14:textId="77777777" w:rsidR="003445D4" w:rsidRPr="003445D4" w:rsidRDefault="003445D4" w:rsidP="003445D4">
      <w:pPr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b/>
        </w:rPr>
      </w:pPr>
      <w:r w:rsidRPr="003445D4">
        <w:rPr>
          <w:rFonts w:ascii="Arial" w:hAnsi="Arial" w:cs="Arial"/>
          <w:b/>
        </w:rPr>
        <w:t>NAČIN PREDLOŽITVE VLOG TER OPREMLJENOST VLOG</w:t>
      </w:r>
    </w:p>
    <w:p w14:paraId="38140B6F" w14:textId="77777777" w:rsidR="003445D4" w:rsidRPr="003445D4" w:rsidRDefault="003445D4" w:rsidP="003445D4">
      <w:pPr>
        <w:spacing w:line="276" w:lineRule="auto"/>
        <w:jc w:val="both"/>
        <w:rPr>
          <w:rFonts w:ascii="Arial" w:hAnsi="Arial" w:cs="Arial"/>
        </w:rPr>
      </w:pPr>
    </w:p>
    <w:p w14:paraId="74076D60" w14:textId="77777777" w:rsidR="00EF70E1" w:rsidRPr="003445D4" w:rsidRDefault="00EF70E1" w:rsidP="00EA6E62">
      <w:pPr>
        <w:spacing w:line="276" w:lineRule="auto"/>
        <w:jc w:val="both"/>
        <w:rPr>
          <w:rFonts w:ascii="Arial" w:hAnsi="Arial" w:cs="Arial"/>
        </w:rPr>
      </w:pPr>
      <w:r w:rsidRPr="003445D4">
        <w:rPr>
          <w:rFonts w:ascii="Arial" w:hAnsi="Arial" w:cs="Arial"/>
        </w:rPr>
        <w:t xml:space="preserve">Prosilec mora vlogo za dodelitev sredstev poslati </w:t>
      </w:r>
      <w:r w:rsidRPr="00497D1A">
        <w:rPr>
          <w:rFonts w:ascii="Arial" w:hAnsi="Arial" w:cs="Arial"/>
          <w:b/>
        </w:rPr>
        <w:t>s priporočeno pošto</w:t>
      </w:r>
      <w:r w:rsidRPr="003445D4">
        <w:rPr>
          <w:rFonts w:ascii="Arial" w:hAnsi="Arial" w:cs="Arial"/>
          <w:b/>
        </w:rPr>
        <w:t xml:space="preserve"> </w:t>
      </w:r>
      <w:r w:rsidRPr="003445D4">
        <w:rPr>
          <w:rFonts w:ascii="Arial" w:hAnsi="Arial" w:cs="Arial"/>
        </w:rPr>
        <w:t>na naslov:</w:t>
      </w:r>
    </w:p>
    <w:p w14:paraId="5BFBE3B9" w14:textId="77777777" w:rsidR="00EF70E1" w:rsidRPr="003445D4" w:rsidRDefault="00EF70E1" w:rsidP="00EA6E62">
      <w:pPr>
        <w:spacing w:line="276" w:lineRule="auto"/>
        <w:jc w:val="both"/>
        <w:rPr>
          <w:rFonts w:ascii="Arial" w:hAnsi="Arial" w:cs="Arial"/>
        </w:rPr>
      </w:pPr>
      <w:r w:rsidRPr="003445D4">
        <w:rPr>
          <w:rFonts w:ascii="Arial" w:hAnsi="Arial" w:cs="Arial"/>
        </w:rPr>
        <w:t xml:space="preserve"> </w:t>
      </w:r>
    </w:p>
    <w:p w14:paraId="695C271E" w14:textId="77777777" w:rsidR="00EF70E1" w:rsidRPr="00B03130" w:rsidRDefault="005D34FD" w:rsidP="00B0313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Zavod Študentska svetovalnica</w:t>
      </w:r>
    </w:p>
    <w:p w14:paraId="0F558DDB" w14:textId="77777777" w:rsidR="00D76596" w:rsidRDefault="00D76596" w:rsidP="00B0313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Študentska hiša SRCE</w:t>
      </w:r>
      <w:r w:rsidRPr="004A5B1E">
        <w:rPr>
          <w:rFonts w:ascii="Arial" w:hAnsi="Arial" w:cs="Arial"/>
        </w:rPr>
        <w:t xml:space="preserve"> </w:t>
      </w:r>
    </w:p>
    <w:p w14:paraId="602FC9DF" w14:textId="4C682AE4" w:rsidR="0096732E" w:rsidRPr="00B03130" w:rsidRDefault="00F8271A" w:rsidP="00B0313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Vojkova cesta 63</w:t>
      </w:r>
    </w:p>
    <w:p w14:paraId="24605C83" w14:textId="77777777" w:rsidR="00EF70E1" w:rsidRPr="00B03130" w:rsidRDefault="0096732E" w:rsidP="00B03130">
      <w:pPr>
        <w:spacing w:line="276" w:lineRule="auto"/>
        <w:jc w:val="center"/>
        <w:rPr>
          <w:rFonts w:ascii="Arial" w:hAnsi="Arial" w:cs="Arial"/>
        </w:rPr>
      </w:pPr>
      <w:r w:rsidRPr="00B03130">
        <w:rPr>
          <w:rFonts w:ascii="Arial" w:hAnsi="Arial" w:cs="Arial"/>
        </w:rPr>
        <w:t>1000 Ljubljana</w:t>
      </w:r>
    </w:p>
    <w:p w14:paraId="1FC9C1AB" w14:textId="77777777" w:rsidR="00497D1A" w:rsidRDefault="00497D1A" w:rsidP="00497D1A">
      <w:pPr>
        <w:pStyle w:val="Brezrazmikov"/>
        <w:rPr>
          <w:rFonts w:ascii="Arial" w:hAnsi="Arial" w:cs="Arial"/>
          <w:u w:val="single"/>
        </w:rPr>
      </w:pPr>
    </w:p>
    <w:p w14:paraId="1B58CA8F" w14:textId="6F99694D" w:rsidR="00497D1A" w:rsidRPr="00FB44C1" w:rsidRDefault="003445D4" w:rsidP="00497D1A">
      <w:pPr>
        <w:pStyle w:val="Brezrazmikov"/>
        <w:rPr>
          <w:rFonts w:ascii="Arial" w:hAnsi="Arial" w:cs="Arial"/>
          <w:u w:val="single"/>
        </w:rPr>
      </w:pPr>
      <w:r w:rsidRPr="00497D1A">
        <w:rPr>
          <w:rFonts w:ascii="Arial" w:hAnsi="Arial" w:cs="Arial"/>
          <w:u w:val="single"/>
        </w:rPr>
        <w:t>Vloge</w:t>
      </w:r>
      <w:r w:rsidR="007B7E9A" w:rsidRPr="00497D1A">
        <w:rPr>
          <w:rFonts w:ascii="Arial" w:hAnsi="Arial" w:cs="Arial"/>
          <w:u w:val="single"/>
        </w:rPr>
        <w:t xml:space="preserve"> se lahko odd</w:t>
      </w:r>
      <w:r w:rsidR="00742466" w:rsidRPr="00497D1A">
        <w:rPr>
          <w:rFonts w:ascii="Arial" w:hAnsi="Arial" w:cs="Arial"/>
          <w:u w:val="single"/>
        </w:rPr>
        <w:t xml:space="preserve">ajo </w:t>
      </w:r>
      <w:r w:rsidRPr="00497D1A">
        <w:rPr>
          <w:rFonts w:ascii="Arial" w:hAnsi="Arial" w:cs="Arial"/>
          <w:u w:val="single"/>
        </w:rPr>
        <w:t xml:space="preserve">v času </w:t>
      </w:r>
      <w:r w:rsidR="002664EA" w:rsidRPr="00497D1A">
        <w:rPr>
          <w:rFonts w:ascii="Arial" w:hAnsi="Arial" w:cs="Arial"/>
          <w:u w:val="single"/>
        </w:rPr>
        <w:t xml:space="preserve">trajanja </w:t>
      </w:r>
      <w:r w:rsidRPr="00497D1A">
        <w:rPr>
          <w:rFonts w:ascii="Arial" w:hAnsi="Arial" w:cs="Arial"/>
          <w:u w:val="single"/>
        </w:rPr>
        <w:t>tega poziva.</w:t>
      </w:r>
    </w:p>
    <w:p w14:paraId="385F7F88" w14:textId="77777777" w:rsidR="00445114" w:rsidRPr="003445D4" w:rsidRDefault="00445114" w:rsidP="00EA6E62">
      <w:pPr>
        <w:pStyle w:val="navadenAriel11"/>
        <w:spacing w:line="276" w:lineRule="auto"/>
        <w:rPr>
          <w:rFonts w:cs="Arial"/>
          <w:b/>
          <w:sz w:val="20"/>
        </w:rPr>
      </w:pPr>
    </w:p>
    <w:p w14:paraId="42AC44FF" w14:textId="77777777" w:rsidR="00EF70E1" w:rsidRPr="003445D4" w:rsidRDefault="00EF70E1" w:rsidP="00EA6E62">
      <w:pPr>
        <w:pStyle w:val="navadenAriel11"/>
        <w:spacing w:line="276" w:lineRule="auto"/>
        <w:rPr>
          <w:rFonts w:cs="Arial"/>
          <w:b/>
          <w:sz w:val="20"/>
        </w:rPr>
      </w:pPr>
      <w:r w:rsidRPr="003445D4">
        <w:rPr>
          <w:rFonts w:cs="Arial"/>
          <w:b/>
          <w:sz w:val="20"/>
        </w:rPr>
        <w:t>Opremljenost vloge:</w:t>
      </w:r>
    </w:p>
    <w:p w14:paraId="65DFB424" w14:textId="77777777" w:rsidR="00EF70E1" w:rsidRPr="003445D4" w:rsidRDefault="00EF70E1" w:rsidP="00EA6E62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520EAA2F" w14:textId="77777777" w:rsidR="00EF70E1" w:rsidRPr="003445D4" w:rsidRDefault="00EF70E1" w:rsidP="00EA6E62">
      <w:pPr>
        <w:spacing w:line="276" w:lineRule="auto"/>
        <w:jc w:val="both"/>
        <w:rPr>
          <w:rFonts w:ascii="Arial" w:hAnsi="Arial" w:cs="Arial"/>
        </w:rPr>
      </w:pPr>
      <w:r w:rsidRPr="003445D4">
        <w:rPr>
          <w:rFonts w:ascii="Arial" w:hAnsi="Arial" w:cs="Arial"/>
        </w:rPr>
        <w:t xml:space="preserve">Vlogo </w:t>
      </w:r>
      <w:r w:rsidR="00B03130">
        <w:rPr>
          <w:rFonts w:ascii="Arial" w:hAnsi="Arial" w:cs="Arial"/>
        </w:rPr>
        <w:t>n</w:t>
      </w:r>
      <w:r w:rsidRPr="003445D4">
        <w:rPr>
          <w:rFonts w:ascii="Arial" w:hAnsi="Arial" w:cs="Arial"/>
        </w:rPr>
        <w:t xml:space="preserve">a </w:t>
      </w:r>
      <w:r w:rsidR="00B03130">
        <w:rPr>
          <w:rFonts w:ascii="Arial" w:hAnsi="Arial" w:cs="Arial"/>
        </w:rPr>
        <w:t>poziv</w:t>
      </w:r>
      <w:r w:rsidR="00B03130" w:rsidRPr="003445D4">
        <w:rPr>
          <w:rFonts w:ascii="Arial" w:hAnsi="Arial" w:cs="Arial"/>
        </w:rPr>
        <w:t xml:space="preserve"> </w:t>
      </w:r>
      <w:r w:rsidRPr="003445D4">
        <w:rPr>
          <w:rFonts w:ascii="Arial" w:hAnsi="Arial" w:cs="Arial"/>
        </w:rPr>
        <w:t>je potrebno poslati v zaprti kuverti, na kateri mora biti vidna ustrezna</w:t>
      </w:r>
      <w:r w:rsidRPr="003445D4">
        <w:rPr>
          <w:rFonts w:ascii="Arial" w:hAnsi="Arial" w:cs="Arial"/>
          <w:b/>
        </w:rPr>
        <w:t xml:space="preserve"> </w:t>
      </w:r>
      <w:r w:rsidRPr="003445D4">
        <w:rPr>
          <w:rFonts w:ascii="Arial" w:hAnsi="Arial" w:cs="Arial"/>
        </w:rPr>
        <w:t>označba:</w:t>
      </w:r>
    </w:p>
    <w:p w14:paraId="7E9D15C7" w14:textId="437ACFB6" w:rsidR="009C20E6" w:rsidRPr="003445D4" w:rsidRDefault="009C20E6" w:rsidP="003C78BE">
      <w:pPr>
        <w:spacing w:line="276" w:lineRule="auto"/>
        <w:ind w:firstLin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»</w:t>
      </w:r>
      <w:r w:rsidRPr="009C20E6">
        <w:rPr>
          <w:rFonts w:ascii="Arial" w:hAnsi="Arial" w:cs="Arial"/>
          <w:b/>
        </w:rPr>
        <w:t>Ne odpiraj –</w:t>
      </w:r>
      <w:r w:rsidR="00CA23C2">
        <w:rPr>
          <w:rFonts w:ascii="Arial" w:hAnsi="Arial" w:cs="Arial"/>
          <w:b/>
        </w:rPr>
        <w:t xml:space="preserve"> Vloga</w:t>
      </w:r>
      <w:r w:rsidRPr="009C20E6">
        <w:rPr>
          <w:rFonts w:ascii="Arial" w:hAnsi="Arial" w:cs="Arial"/>
          <w:b/>
        </w:rPr>
        <w:t xml:space="preserve"> za subvencionirano bivanje v </w:t>
      </w:r>
      <w:r w:rsidR="00D76596" w:rsidRPr="00D76596">
        <w:rPr>
          <w:rFonts w:ascii="Arial" w:hAnsi="Arial" w:cs="Arial"/>
          <w:b/>
        </w:rPr>
        <w:t>Študentski hiši SRCE</w:t>
      </w:r>
      <w:r w:rsidR="00D76596" w:rsidRPr="004A5B1E">
        <w:rPr>
          <w:rFonts w:ascii="Arial" w:hAnsi="Arial" w:cs="Arial"/>
        </w:rPr>
        <w:t xml:space="preserve"> </w:t>
      </w:r>
      <w:r w:rsidRPr="009C20E6">
        <w:rPr>
          <w:rFonts w:ascii="Arial" w:hAnsi="Arial" w:cs="Arial"/>
          <w:b/>
        </w:rPr>
        <w:t>za študente v stiski«</w:t>
      </w:r>
    </w:p>
    <w:p w14:paraId="6B5965DB" w14:textId="77777777" w:rsidR="00EF70E1" w:rsidRPr="003445D4" w:rsidRDefault="00EF70E1" w:rsidP="00EA6E62">
      <w:pPr>
        <w:spacing w:line="276" w:lineRule="auto"/>
        <w:jc w:val="both"/>
        <w:rPr>
          <w:rFonts w:ascii="Arial" w:hAnsi="Arial" w:cs="Arial"/>
        </w:rPr>
      </w:pPr>
      <w:r w:rsidRPr="003445D4">
        <w:rPr>
          <w:rFonts w:ascii="Arial" w:hAnsi="Arial" w:cs="Arial"/>
        </w:rPr>
        <w:t>Na hrbtni strani ovitka naj bo napisan naslov prosilca.</w:t>
      </w:r>
    </w:p>
    <w:p w14:paraId="5FA5786B" w14:textId="77777777" w:rsidR="00EF70E1" w:rsidRPr="003445D4" w:rsidRDefault="00EF70E1" w:rsidP="00EA6E62">
      <w:pPr>
        <w:spacing w:line="276" w:lineRule="auto"/>
        <w:jc w:val="both"/>
        <w:rPr>
          <w:rFonts w:ascii="Arial" w:hAnsi="Arial" w:cs="Arial"/>
        </w:rPr>
      </w:pPr>
    </w:p>
    <w:p w14:paraId="0CDCF9F1" w14:textId="263467B2" w:rsidR="00276A99" w:rsidRPr="003C78BE" w:rsidRDefault="00EF70E1" w:rsidP="00EA6E62">
      <w:pPr>
        <w:spacing w:line="276" w:lineRule="auto"/>
        <w:jc w:val="both"/>
        <w:rPr>
          <w:rFonts w:ascii="Arial" w:hAnsi="Arial" w:cs="Arial"/>
          <w:b/>
        </w:rPr>
      </w:pPr>
      <w:r w:rsidRPr="003445D4">
        <w:rPr>
          <w:rFonts w:ascii="Arial" w:hAnsi="Arial" w:cs="Arial"/>
        </w:rPr>
        <w:t xml:space="preserve">Veljavna bo vloga, ki bo pravilno opremljena in </w:t>
      </w:r>
      <w:r w:rsidR="0096732E" w:rsidRPr="003445D4">
        <w:rPr>
          <w:rFonts w:ascii="Arial" w:hAnsi="Arial" w:cs="Arial"/>
        </w:rPr>
        <w:t>pravilno poslana. V primeru nepopolne vloge</w:t>
      </w:r>
      <w:r w:rsidRPr="003445D4">
        <w:rPr>
          <w:rFonts w:ascii="Arial" w:hAnsi="Arial" w:cs="Arial"/>
        </w:rPr>
        <w:t xml:space="preserve"> komisija vlagatelja pozove k </w:t>
      </w:r>
      <w:r w:rsidRPr="00497D1A">
        <w:rPr>
          <w:rFonts w:ascii="Arial" w:hAnsi="Arial" w:cs="Arial"/>
        </w:rPr>
        <w:t>dopolnitvi</w:t>
      </w:r>
      <w:r w:rsidR="005C388C" w:rsidRPr="00497D1A">
        <w:rPr>
          <w:rFonts w:ascii="Arial" w:hAnsi="Arial" w:cs="Arial"/>
        </w:rPr>
        <w:t xml:space="preserve"> obvezne dokumentacije (dodatne priloge </w:t>
      </w:r>
      <w:r w:rsidR="00497D1A" w:rsidRPr="00497D1A">
        <w:rPr>
          <w:rFonts w:ascii="Arial" w:hAnsi="Arial" w:cs="Arial"/>
        </w:rPr>
        <w:t xml:space="preserve">mora </w:t>
      </w:r>
      <w:r w:rsidR="005C388C" w:rsidRPr="00497D1A">
        <w:rPr>
          <w:rFonts w:ascii="Arial" w:hAnsi="Arial" w:cs="Arial"/>
        </w:rPr>
        <w:t>prosilec priloži</w:t>
      </w:r>
      <w:r w:rsidR="00CA23C2">
        <w:rPr>
          <w:rFonts w:ascii="Arial" w:hAnsi="Arial" w:cs="Arial"/>
        </w:rPr>
        <w:t>ti</w:t>
      </w:r>
      <w:r w:rsidR="005C388C" w:rsidRPr="00497D1A">
        <w:rPr>
          <w:rFonts w:ascii="Arial" w:hAnsi="Arial" w:cs="Arial"/>
        </w:rPr>
        <w:t xml:space="preserve"> sam</w:t>
      </w:r>
      <w:r w:rsidR="00497D1A" w:rsidRPr="00497D1A">
        <w:rPr>
          <w:rFonts w:ascii="Arial" w:hAnsi="Arial" w:cs="Arial"/>
        </w:rPr>
        <w:t xml:space="preserve"> ob oddaji vloge</w:t>
      </w:r>
      <w:r w:rsidR="005C388C" w:rsidRPr="00497D1A">
        <w:rPr>
          <w:rFonts w:ascii="Arial" w:hAnsi="Arial" w:cs="Arial"/>
        </w:rPr>
        <w:t>)</w:t>
      </w:r>
      <w:r w:rsidRPr="00497D1A">
        <w:rPr>
          <w:rFonts w:ascii="Arial" w:hAnsi="Arial" w:cs="Arial"/>
        </w:rPr>
        <w:t>. Vlagatelj</w:t>
      </w:r>
      <w:r w:rsidRPr="003445D4">
        <w:rPr>
          <w:rFonts w:ascii="Arial" w:hAnsi="Arial" w:cs="Arial"/>
        </w:rPr>
        <w:t xml:space="preserve"> </w:t>
      </w:r>
      <w:r w:rsidRPr="003445D4">
        <w:rPr>
          <w:rFonts w:ascii="Arial" w:hAnsi="Arial" w:cs="Arial"/>
          <w:b/>
        </w:rPr>
        <w:t xml:space="preserve">mora vlogo dopolniti v </w:t>
      </w:r>
      <w:r w:rsidR="00187825" w:rsidRPr="00187825">
        <w:rPr>
          <w:rFonts w:ascii="Arial" w:hAnsi="Arial" w:cs="Arial"/>
          <w:b/>
        </w:rPr>
        <w:t xml:space="preserve">desetih </w:t>
      </w:r>
      <w:r w:rsidRPr="00187825">
        <w:rPr>
          <w:rFonts w:ascii="Arial" w:hAnsi="Arial" w:cs="Arial"/>
          <w:b/>
        </w:rPr>
        <w:t>dneh</w:t>
      </w:r>
      <w:r w:rsidRPr="003445D4">
        <w:rPr>
          <w:rFonts w:ascii="Arial" w:hAnsi="Arial" w:cs="Arial"/>
          <w:b/>
        </w:rPr>
        <w:t xml:space="preserve"> od prejema poziva k dopolnitvi vloge</w:t>
      </w:r>
      <w:r w:rsidR="00CA6AD4">
        <w:rPr>
          <w:rFonts w:ascii="Arial" w:hAnsi="Arial" w:cs="Arial"/>
          <w:b/>
        </w:rPr>
        <w:t>, drugače se vloga zavrže</w:t>
      </w:r>
      <w:r w:rsidR="007E0C34">
        <w:rPr>
          <w:rFonts w:ascii="Arial" w:hAnsi="Arial" w:cs="Arial"/>
          <w:b/>
        </w:rPr>
        <w:t>.</w:t>
      </w:r>
    </w:p>
    <w:p w14:paraId="146D4F52" w14:textId="77777777" w:rsidR="00B24CFC" w:rsidRPr="00103790" w:rsidRDefault="00B24CFC" w:rsidP="00B24CFC">
      <w:pPr>
        <w:spacing w:line="276" w:lineRule="auto"/>
        <w:jc w:val="both"/>
        <w:rPr>
          <w:rFonts w:ascii="Arial" w:hAnsi="Arial" w:cs="Arial"/>
          <w:b/>
        </w:rPr>
      </w:pPr>
    </w:p>
    <w:p w14:paraId="4088BC2E" w14:textId="05F4E6A1" w:rsidR="00103790" w:rsidRPr="00103790" w:rsidRDefault="00103790" w:rsidP="00103790">
      <w:pPr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b/>
        </w:rPr>
      </w:pPr>
      <w:r w:rsidRPr="00103790">
        <w:rPr>
          <w:rFonts w:ascii="Arial" w:hAnsi="Arial" w:cs="Arial"/>
          <w:b/>
        </w:rPr>
        <w:t>KRAJ</w:t>
      </w:r>
      <w:r w:rsidR="00845BC9">
        <w:rPr>
          <w:rFonts w:ascii="Arial" w:hAnsi="Arial" w:cs="Arial"/>
          <w:b/>
        </w:rPr>
        <w:t xml:space="preserve"> IN ČAS</w:t>
      </w:r>
      <w:r w:rsidRPr="00103790">
        <w:rPr>
          <w:rFonts w:ascii="Arial" w:hAnsi="Arial" w:cs="Arial"/>
          <w:b/>
        </w:rPr>
        <w:t xml:space="preserve">, </w:t>
      </w:r>
      <w:r w:rsidR="00845BC9">
        <w:rPr>
          <w:rFonts w:ascii="Arial" w:hAnsi="Arial" w:cs="Arial"/>
          <w:b/>
        </w:rPr>
        <w:t>KO</w:t>
      </w:r>
      <w:r w:rsidRPr="00103790">
        <w:rPr>
          <w:rFonts w:ascii="Arial" w:hAnsi="Arial" w:cs="Arial"/>
          <w:b/>
        </w:rPr>
        <w:t xml:space="preserve"> LAHKO ZAINTERESIRANI PROSILCI </w:t>
      </w:r>
      <w:r w:rsidR="003C78BE">
        <w:rPr>
          <w:rFonts w:ascii="Arial" w:hAnsi="Arial" w:cs="Arial"/>
          <w:b/>
        </w:rPr>
        <w:t>PREVZAMEJO</w:t>
      </w:r>
      <w:r w:rsidRPr="00103790">
        <w:rPr>
          <w:rFonts w:ascii="Arial" w:hAnsi="Arial" w:cs="Arial"/>
          <w:b/>
        </w:rPr>
        <w:t xml:space="preserve"> DOKUMENTACIJO POZIVA </w:t>
      </w:r>
    </w:p>
    <w:p w14:paraId="58A7FDD0" w14:textId="77777777" w:rsidR="00EF70E1" w:rsidRPr="007E0C34" w:rsidRDefault="00EF70E1" w:rsidP="00EA6E62">
      <w:pPr>
        <w:spacing w:line="276" w:lineRule="auto"/>
        <w:jc w:val="both"/>
        <w:rPr>
          <w:rFonts w:ascii="Arial" w:hAnsi="Arial" w:cs="Arial"/>
          <w:b/>
        </w:rPr>
      </w:pPr>
    </w:p>
    <w:p w14:paraId="66FF9D2B" w14:textId="18DE7D57" w:rsidR="00A715FD" w:rsidRPr="007E0C34" w:rsidRDefault="00103790" w:rsidP="003C78BE">
      <w:pPr>
        <w:spacing w:line="276" w:lineRule="auto"/>
        <w:jc w:val="both"/>
        <w:rPr>
          <w:rFonts w:ascii="Arial" w:hAnsi="Arial" w:cs="Arial"/>
        </w:rPr>
      </w:pPr>
      <w:r w:rsidRPr="007E0C34">
        <w:rPr>
          <w:rFonts w:ascii="Arial" w:hAnsi="Arial" w:cs="Arial"/>
          <w:b/>
        </w:rPr>
        <w:t>D</w:t>
      </w:r>
      <w:r w:rsidR="00A715FD" w:rsidRPr="007E0C34">
        <w:rPr>
          <w:rFonts w:ascii="Arial" w:hAnsi="Arial" w:cs="Arial"/>
          <w:b/>
        </w:rPr>
        <w:t>okumentacija</w:t>
      </w:r>
      <w:r w:rsidR="00A715FD" w:rsidRPr="007E0C34">
        <w:rPr>
          <w:rFonts w:ascii="Arial" w:hAnsi="Arial" w:cs="Arial"/>
        </w:rPr>
        <w:t xml:space="preserve"> </w:t>
      </w:r>
      <w:r w:rsidRPr="007E0C34">
        <w:rPr>
          <w:rFonts w:ascii="Arial" w:hAnsi="Arial" w:cs="Arial"/>
          <w:b/>
        </w:rPr>
        <w:t>poziva</w:t>
      </w:r>
      <w:r w:rsidRPr="007E0C34">
        <w:rPr>
          <w:rFonts w:ascii="Arial" w:hAnsi="Arial" w:cs="Arial"/>
        </w:rPr>
        <w:t xml:space="preserve"> </w:t>
      </w:r>
      <w:r w:rsidR="00A715FD" w:rsidRPr="007E0C34">
        <w:rPr>
          <w:rFonts w:ascii="Arial" w:hAnsi="Arial" w:cs="Arial"/>
        </w:rPr>
        <w:t xml:space="preserve">je na voljo v </w:t>
      </w:r>
      <w:r w:rsidR="005D34FD">
        <w:rPr>
          <w:rFonts w:ascii="Arial" w:hAnsi="Arial" w:cs="Arial"/>
        </w:rPr>
        <w:t>Zavodu Študentska svetovalnica</w:t>
      </w:r>
      <w:r w:rsidR="009B73F2">
        <w:rPr>
          <w:rFonts w:ascii="Arial" w:hAnsi="Arial" w:cs="Arial"/>
        </w:rPr>
        <w:t>,</w:t>
      </w:r>
      <w:r w:rsidR="005D34FD">
        <w:rPr>
          <w:rFonts w:ascii="Arial" w:hAnsi="Arial" w:cs="Arial"/>
        </w:rPr>
        <w:t xml:space="preserve"> </w:t>
      </w:r>
      <w:r w:rsidR="00F8271A">
        <w:rPr>
          <w:rFonts w:ascii="Arial" w:hAnsi="Arial" w:cs="Arial"/>
        </w:rPr>
        <w:t>Vojkova cesta 63</w:t>
      </w:r>
      <w:r w:rsidR="00A715FD" w:rsidRPr="007E0C34">
        <w:rPr>
          <w:rFonts w:ascii="Arial" w:hAnsi="Arial" w:cs="Arial"/>
        </w:rPr>
        <w:t>, 1000 Ljubljana (</w:t>
      </w:r>
      <w:r w:rsidR="00F8271A">
        <w:rPr>
          <w:rFonts w:ascii="Arial" w:hAnsi="Arial" w:cs="Arial"/>
        </w:rPr>
        <w:t>3</w:t>
      </w:r>
      <w:r w:rsidR="00FB44C1">
        <w:rPr>
          <w:rFonts w:ascii="Arial" w:hAnsi="Arial" w:cs="Arial"/>
        </w:rPr>
        <w:t>. nadstropje</w:t>
      </w:r>
      <w:r w:rsidR="00A715FD" w:rsidRPr="007E0C34">
        <w:rPr>
          <w:rFonts w:ascii="Arial" w:hAnsi="Arial" w:cs="Arial"/>
        </w:rPr>
        <w:t xml:space="preserve">), </w:t>
      </w:r>
      <w:r w:rsidR="00FB44C1">
        <w:rPr>
          <w:rFonts w:ascii="Arial" w:hAnsi="Arial" w:cs="Arial"/>
        </w:rPr>
        <w:t>ob predhodni najavi na elektronski naslov info@svetovalnica.com</w:t>
      </w:r>
      <w:r w:rsidR="007E0C34" w:rsidRPr="007E0C34">
        <w:rPr>
          <w:rFonts w:ascii="Arial" w:hAnsi="Arial" w:cs="Arial"/>
        </w:rPr>
        <w:t>.</w:t>
      </w:r>
    </w:p>
    <w:p w14:paraId="773D55E1" w14:textId="1F40748C" w:rsidR="00A715FD" w:rsidRPr="007E0C34" w:rsidRDefault="00A715FD" w:rsidP="00EA6E62">
      <w:pPr>
        <w:spacing w:line="276" w:lineRule="auto"/>
        <w:jc w:val="both"/>
        <w:rPr>
          <w:rFonts w:ascii="Arial" w:hAnsi="Arial" w:cs="Arial"/>
          <w:b/>
        </w:rPr>
      </w:pPr>
      <w:r w:rsidRPr="007E0C34">
        <w:rPr>
          <w:rFonts w:ascii="Arial" w:hAnsi="Arial" w:cs="Arial"/>
          <w:b/>
        </w:rPr>
        <w:t xml:space="preserve">Dodatne informacije: </w:t>
      </w:r>
      <w:r w:rsidR="007E0C34" w:rsidRPr="006E2AD7">
        <w:rPr>
          <w:rFonts w:ascii="Arial" w:hAnsi="Arial" w:cs="Arial"/>
        </w:rPr>
        <w:t xml:space="preserve">preko telefona </w:t>
      </w:r>
      <w:r w:rsidR="00FB44C1">
        <w:rPr>
          <w:rFonts w:ascii="Arial" w:hAnsi="Arial" w:cs="Arial"/>
          <w:bCs/>
        </w:rPr>
        <w:t>031 651 767</w:t>
      </w:r>
      <w:r w:rsidR="00187825" w:rsidRPr="006E2AD7">
        <w:rPr>
          <w:rFonts w:ascii="Arial" w:hAnsi="Arial" w:cs="Arial"/>
          <w:bCs/>
        </w:rPr>
        <w:t xml:space="preserve"> </w:t>
      </w:r>
      <w:r w:rsidR="00103790" w:rsidRPr="006E2AD7">
        <w:rPr>
          <w:rFonts w:ascii="Arial" w:hAnsi="Arial" w:cs="Arial"/>
        </w:rPr>
        <w:t xml:space="preserve">oz. ves čas preko e-pošte: </w:t>
      </w:r>
      <w:r w:rsidR="00FB44C1">
        <w:rPr>
          <w:rFonts w:ascii="Arial" w:hAnsi="Arial" w:cs="Arial"/>
          <w:i/>
        </w:rPr>
        <w:t>klemen</w:t>
      </w:r>
      <w:r w:rsidR="00103790" w:rsidRPr="00276A99">
        <w:rPr>
          <w:rFonts w:ascii="Arial" w:hAnsi="Arial" w:cs="Arial"/>
          <w:i/>
        </w:rPr>
        <w:t>@</w:t>
      </w:r>
      <w:r w:rsidR="005D34FD" w:rsidRPr="00276A99">
        <w:rPr>
          <w:rFonts w:ascii="Arial" w:hAnsi="Arial" w:cs="Arial"/>
          <w:i/>
        </w:rPr>
        <w:t>svetovalnica.com</w:t>
      </w:r>
    </w:p>
    <w:p w14:paraId="3D9AD785" w14:textId="77777777" w:rsidR="00DF360A" w:rsidRPr="00103790" w:rsidRDefault="00DF360A" w:rsidP="003C78BE">
      <w:pPr>
        <w:spacing w:line="276" w:lineRule="auto"/>
        <w:jc w:val="both"/>
        <w:rPr>
          <w:rFonts w:ascii="Arial" w:hAnsi="Arial" w:cs="Arial"/>
          <w:b/>
        </w:rPr>
      </w:pPr>
    </w:p>
    <w:p w14:paraId="784AE5A0" w14:textId="77777777" w:rsidR="00DF360A" w:rsidRPr="00103790" w:rsidRDefault="00DF360A" w:rsidP="00DF360A">
      <w:pPr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VISOKOŠOLSKIH IN VIŠJEŠOLSKIH ČLANIC ŠOU V LJUBLJANI</w:t>
      </w:r>
    </w:p>
    <w:p w14:paraId="6C5822EF" w14:textId="77777777" w:rsidR="00B24CFC" w:rsidRDefault="00B24CFC" w:rsidP="00DF360A">
      <w:pPr>
        <w:pStyle w:val="Navadensplet"/>
        <w:numPr>
          <w:ilvl w:val="0"/>
          <w:numId w:val="9"/>
        </w:numPr>
        <w:tabs>
          <w:tab w:val="left" w:pos="720"/>
        </w:tabs>
        <w:spacing w:after="0"/>
        <w:rPr>
          <w:rStyle w:val="Krepko"/>
          <w:rFonts w:ascii="Arial" w:hAnsi="Arial" w:cs="Arial"/>
          <w:b w:val="0"/>
          <w:color w:val="333333"/>
          <w:sz w:val="22"/>
          <w:szCs w:val="22"/>
        </w:rPr>
        <w:sectPr w:rsidR="00B24CFC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C4115C0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after="0"/>
        <w:rPr>
          <w:rFonts w:ascii="Arial" w:hAnsi="Arial" w:cs="Arial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>Akademija za glasbo</w:t>
      </w:r>
      <w:r w:rsidRPr="00945E55">
        <w:rPr>
          <w:rFonts w:ascii="Arial" w:hAnsi="Arial" w:cs="Arial"/>
          <w:sz w:val="18"/>
          <w:szCs w:val="18"/>
        </w:rPr>
        <w:t xml:space="preserve"> UL</w:t>
      </w:r>
    </w:p>
    <w:p w14:paraId="37EC2205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Fonts w:ascii="Arial" w:hAnsi="Arial" w:cs="Arial"/>
          <w:bCs/>
          <w:sz w:val="18"/>
          <w:szCs w:val="18"/>
        </w:rPr>
      </w:pPr>
      <w:r w:rsidRPr="00945E55">
        <w:rPr>
          <w:rFonts w:ascii="Arial" w:hAnsi="Arial" w:cs="Arial"/>
          <w:bCs/>
          <w:sz w:val="18"/>
          <w:szCs w:val="18"/>
        </w:rPr>
        <w:t xml:space="preserve">Akademija za gledališče, radio, film in televizijo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78E1E74A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Fonts w:ascii="Arial" w:hAnsi="Arial" w:cs="Arial"/>
          <w:bCs/>
          <w:sz w:val="18"/>
          <w:szCs w:val="18"/>
        </w:rPr>
      </w:pPr>
      <w:r w:rsidRPr="00945E55">
        <w:rPr>
          <w:rFonts w:ascii="Arial" w:hAnsi="Arial" w:cs="Arial"/>
          <w:bCs/>
          <w:sz w:val="18"/>
          <w:szCs w:val="18"/>
        </w:rPr>
        <w:t xml:space="preserve">Akademija za likovno umetnost in oblikovanje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0D72FB0C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Biotehniška fakulteta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0F15A3E6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Ekonomska fakulteta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4C3D6C4C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Fakulteta za arhitekturo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6B706CDC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Fakulteta za družbene vede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530D182D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Fakulteta za elektrotehniko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386551B0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Fakulteta za farmacijo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21FB9086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Fakulteta za gradbeništvo in geodezijo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4AE43860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Fakulteta za kemijo in kemijsko tehnologijo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30539098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Fakulteta za matematiko in fiziko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10DEE945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>Fakulteta</w:t>
      </w:r>
      <w:r w:rsidR="00276A99"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 za državne in evropske študije</w:t>
      </w:r>
    </w:p>
    <w:p w14:paraId="52A7AB92" w14:textId="77777777" w:rsidR="00CA23C2" w:rsidRPr="00945E55" w:rsidRDefault="00DF360A" w:rsidP="00EA0DE8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Fakulteta za </w:t>
      </w:r>
      <w:r w:rsidR="00276A99" w:rsidRPr="00945E55">
        <w:rPr>
          <w:rStyle w:val="Krepko"/>
          <w:rFonts w:ascii="Arial" w:hAnsi="Arial" w:cs="Arial"/>
          <w:b w:val="0"/>
          <w:sz w:val="18"/>
          <w:szCs w:val="18"/>
        </w:rPr>
        <w:t>podiplomski humanistični študij</w:t>
      </w:r>
    </w:p>
    <w:p w14:paraId="056DE007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Fakulteta za pomorstvo in promet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633813CE" w14:textId="77777777" w:rsidR="00CA23C2" w:rsidRPr="00945E55" w:rsidRDefault="00DF360A" w:rsidP="00CA23C2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Fakulteta za računalništvo in informatiko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795CA691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Fakulteta za socialno delo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726EF59E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Fakulteta za strojništvo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25D1B2CC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>Fakulteta za šport</w:t>
      </w:r>
      <w:r w:rsidRPr="00945E55">
        <w:rPr>
          <w:rFonts w:ascii="Arial" w:hAnsi="Arial" w:cs="Arial"/>
          <w:sz w:val="18"/>
          <w:szCs w:val="18"/>
        </w:rPr>
        <w:t xml:space="preserve"> UL</w:t>
      </w:r>
    </w:p>
    <w:p w14:paraId="78C51472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>Fakulteta za upravo</w:t>
      </w:r>
      <w:r w:rsidRPr="00945E55">
        <w:rPr>
          <w:rFonts w:ascii="Arial" w:hAnsi="Arial" w:cs="Arial"/>
          <w:sz w:val="18"/>
          <w:szCs w:val="18"/>
        </w:rPr>
        <w:t xml:space="preserve"> UL</w:t>
      </w:r>
    </w:p>
    <w:p w14:paraId="3BAE5F89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>Filozofska fakulteta</w:t>
      </w:r>
      <w:r w:rsidRPr="00945E55">
        <w:rPr>
          <w:rFonts w:ascii="Arial" w:hAnsi="Arial" w:cs="Arial"/>
          <w:sz w:val="18"/>
          <w:szCs w:val="18"/>
        </w:rPr>
        <w:t xml:space="preserve"> UL</w:t>
      </w:r>
    </w:p>
    <w:p w14:paraId="2B93EA01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>Medicinska fakulteta</w:t>
      </w:r>
      <w:r w:rsidRPr="00945E55">
        <w:rPr>
          <w:rFonts w:ascii="Arial" w:hAnsi="Arial" w:cs="Arial"/>
          <w:sz w:val="18"/>
          <w:szCs w:val="18"/>
        </w:rPr>
        <w:t xml:space="preserve"> UL</w:t>
      </w:r>
    </w:p>
    <w:p w14:paraId="6484FD08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>Naravoslovnotehniška fakulteta</w:t>
      </w:r>
      <w:r w:rsidRPr="00945E55">
        <w:rPr>
          <w:rFonts w:ascii="Arial" w:hAnsi="Arial" w:cs="Arial"/>
          <w:sz w:val="18"/>
          <w:szCs w:val="18"/>
        </w:rPr>
        <w:t xml:space="preserve"> UL</w:t>
      </w:r>
    </w:p>
    <w:p w14:paraId="5CEBFF7C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Pedagoška fakulteta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64B5213F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>Pravna fakulteta</w:t>
      </w:r>
      <w:r w:rsidRPr="00945E55">
        <w:rPr>
          <w:rFonts w:ascii="Arial" w:hAnsi="Arial" w:cs="Arial"/>
          <w:sz w:val="18"/>
          <w:szCs w:val="18"/>
        </w:rPr>
        <w:t xml:space="preserve"> UL</w:t>
      </w:r>
    </w:p>
    <w:p w14:paraId="13C948A1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>Šolski center za pošto, ekonomijo in telekomunikacije;</w:t>
      </w:r>
    </w:p>
    <w:p w14:paraId="2BF3FAB1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Teološka fakulteta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49E5269A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>Veterinarska fakulteta</w:t>
      </w:r>
      <w:r w:rsidRPr="00945E55">
        <w:rPr>
          <w:rFonts w:ascii="Arial" w:hAnsi="Arial" w:cs="Arial"/>
          <w:sz w:val="18"/>
          <w:szCs w:val="18"/>
        </w:rPr>
        <w:t xml:space="preserve"> UL</w:t>
      </w:r>
    </w:p>
    <w:p w14:paraId="7706B4AA" w14:textId="77777777" w:rsidR="00DF360A" w:rsidRPr="00945E55" w:rsidRDefault="00DF360A" w:rsidP="00DF360A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Style w:val="Krepko"/>
          <w:rFonts w:ascii="Arial" w:hAnsi="Arial" w:cs="Arial"/>
          <w:b w:val="0"/>
          <w:bCs w:val="0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>Visoka strokovna šola risanja in slikanja</w:t>
      </w:r>
    </w:p>
    <w:p w14:paraId="574DCBFA" w14:textId="77777777" w:rsidR="00276A99" w:rsidRPr="00945E55" w:rsidRDefault="00DF360A" w:rsidP="00945E55">
      <w:pPr>
        <w:pStyle w:val="Navadensplet"/>
        <w:numPr>
          <w:ilvl w:val="0"/>
          <w:numId w:val="9"/>
        </w:numPr>
        <w:tabs>
          <w:tab w:val="left" w:pos="720"/>
        </w:tabs>
        <w:spacing w:before="0" w:after="0"/>
        <w:rPr>
          <w:rFonts w:ascii="Arial" w:hAnsi="Arial" w:cs="Arial"/>
          <w:sz w:val="18"/>
          <w:szCs w:val="18"/>
        </w:rPr>
      </w:pPr>
      <w:r w:rsidRPr="00945E55">
        <w:rPr>
          <w:rStyle w:val="Krepko"/>
          <w:rFonts w:ascii="Arial" w:hAnsi="Arial" w:cs="Arial"/>
          <w:b w:val="0"/>
          <w:sz w:val="18"/>
          <w:szCs w:val="18"/>
        </w:rPr>
        <w:t xml:space="preserve">Zdravstvena fakulteta </w:t>
      </w:r>
      <w:r w:rsidRPr="00945E55">
        <w:rPr>
          <w:rFonts w:ascii="Arial" w:hAnsi="Arial" w:cs="Arial"/>
          <w:sz w:val="18"/>
          <w:szCs w:val="18"/>
        </w:rPr>
        <w:t>UL</w:t>
      </w:r>
    </w:p>
    <w:p w14:paraId="5E971727" w14:textId="77777777" w:rsidR="00276A99" w:rsidRDefault="00276A99" w:rsidP="00CA23C2">
      <w:pPr>
        <w:suppressAutoHyphens w:val="0"/>
        <w:rPr>
          <w:rFonts w:ascii="Arial" w:hAnsi="Arial" w:cs="Arial"/>
          <w:color w:val="333333"/>
        </w:rPr>
      </w:pPr>
    </w:p>
    <w:p w14:paraId="65600B22" w14:textId="77777777" w:rsidR="004778E9" w:rsidRDefault="004778E9" w:rsidP="00CA23C2">
      <w:pPr>
        <w:suppressAutoHyphens w:val="0"/>
        <w:rPr>
          <w:rFonts w:ascii="Arial" w:hAnsi="Arial" w:cs="Arial"/>
          <w:color w:val="333333"/>
        </w:rPr>
        <w:sectPr w:rsidR="004778E9" w:rsidSect="00276A99">
          <w:footnotePr>
            <w:pos w:val="beneathText"/>
          </w:footnotePr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097FAA2" w14:textId="77777777" w:rsidR="00B24CFC" w:rsidRDefault="00B24CFC" w:rsidP="005B4B81">
      <w:pPr>
        <w:suppressAutoHyphens w:val="0"/>
        <w:rPr>
          <w:rFonts w:ascii="Arial" w:hAnsi="Arial" w:cs="Arial"/>
          <w:color w:val="333333"/>
        </w:rPr>
        <w:sectPr w:rsidR="00B24CFC" w:rsidSect="00B24CFC">
          <w:footnotePr>
            <w:pos w:val="beneathText"/>
          </w:footnotePr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tbl>
      <w:tblPr>
        <w:tblW w:w="857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4"/>
        <w:gridCol w:w="1619"/>
        <w:gridCol w:w="2238"/>
        <w:gridCol w:w="159"/>
      </w:tblGrid>
      <w:tr w:rsidR="00E356E1" w14:paraId="59693792" w14:textId="77777777" w:rsidTr="005B4B81">
        <w:trPr>
          <w:gridAfter w:val="1"/>
          <w:wAfter w:w="159" w:type="dxa"/>
          <w:trHeight w:val="341"/>
        </w:trPr>
        <w:tc>
          <w:tcPr>
            <w:tcW w:w="8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6E62D" w14:textId="5864DBC1" w:rsidR="00E356E1" w:rsidRPr="00E356E1" w:rsidRDefault="005D34FD" w:rsidP="005B4B8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  <w:bCs/>
                <w:lang w:eastAsia="sl-SI"/>
              </w:rPr>
              <w:lastRenderedPageBreak/>
              <w:t>ZAVOD ŠTUDENTSKA SVETOVALNICA</w:t>
            </w:r>
            <w:r w:rsidR="0026376B">
              <w:rPr>
                <w:rFonts w:ascii="Arial" w:hAnsi="Arial" w:cs="Arial"/>
                <w:b/>
                <w:bCs/>
                <w:lang w:eastAsia="sl-SI"/>
              </w:rPr>
              <w:t xml:space="preserve"> – </w:t>
            </w:r>
            <w:r>
              <w:rPr>
                <w:rFonts w:ascii="Arial" w:hAnsi="Arial" w:cs="Arial"/>
                <w:b/>
                <w:bCs/>
                <w:lang w:eastAsia="sl-SI"/>
              </w:rPr>
              <w:t>SUBVENCIONIRANO BIVANJE</w:t>
            </w:r>
            <w:r w:rsidR="0026376B" w:rsidRPr="00E356E1">
              <w:rPr>
                <w:rFonts w:ascii="Arial" w:hAnsi="Arial" w:cs="Arial"/>
                <w:b/>
                <w:bCs/>
                <w:lang w:eastAsia="sl-SI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sl-SI"/>
              </w:rPr>
              <w:t xml:space="preserve">V </w:t>
            </w:r>
            <w:r w:rsidR="006E2AD7">
              <w:rPr>
                <w:rFonts w:ascii="Arial" w:hAnsi="Arial" w:cs="Arial"/>
                <w:b/>
                <w:bCs/>
                <w:lang w:eastAsia="sl-SI"/>
              </w:rPr>
              <w:t>ŠTUDENTSKI HIŠI SRCE</w:t>
            </w:r>
            <w:r>
              <w:rPr>
                <w:rFonts w:ascii="Arial" w:hAnsi="Arial" w:cs="Arial"/>
                <w:b/>
                <w:bCs/>
                <w:lang w:eastAsia="sl-SI"/>
              </w:rPr>
              <w:t xml:space="preserve"> ZA ŠTUDENTE V STISKI </w:t>
            </w:r>
            <w:r w:rsidR="009651AC" w:rsidRPr="00E356E1">
              <w:rPr>
                <w:rFonts w:ascii="Arial" w:hAnsi="Arial" w:cs="Arial"/>
                <w:b/>
                <w:bCs/>
                <w:lang w:eastAsia="sl-SI"/>
              </w:rPr>
              <w:t>20</w:t>
            </w:r>
            <w:r w:rsidR="00197777">
              <w:rPr>
                <w:rFonts w:ascii="Arial" w:hAnsi="Arial" w:cs="Arial"/>
                <w:b/>
                <w:bCs/>
                <w:lang w:eastAsia="sl-SI"/>
              </w:rPr>
              <w:t>2</w:t>
            </w:r>
            <w:r w:rsidR="00F8271A">
              <w:rPr>
                <w:rFonts w:ascii="Arial" w:hAnsi="Arial" w:cs="Arial"/>
                <w:b/>
                <w:bCs/>
                <w:lang w:eastAsia="sl-SI"/>
              </w:rPr>
              <w:t>3</w:t>
            </w:r>
            <w:r w:rsidR="00157AA1">
              <w:rPr>
                <w:rFonts w:ascii="Arial" w:hAnsi="Arial" w:cs="Arial"/>
                <w:b/>
                <w:bCs/>
                <w:lang w:eastAsia="sl-SI"/>
              </w:rPr>
              <w:t>/2024</w:t>
            </w:r>
          </w:p>
        </w:tc>
      </w:tr>
      <w:tr w:rsidR="00E356E1" w14:paraId="0834EF33" w14:textId="77777777" w:rsidTr="005B4B81">
        <w:trPr>
          <w:gridAfter w:val="1"/>
          <w:wAfter w:w="159" w:type="dxa"/>
          <w:trHeight w:val="357"/>
        </w:trPr>
        <w:tc>
          <w:tcPr>
            <w:tcW w:w="84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85B31B" w14:textId="29EC2212" w:rsidR="00E356E1" w:rsidRPr="00E356E1" w:rsidRDefault="00E356E1" w:rsidP="004C73B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l-SI"/>
              </w:rPr>
            </w:pPr>
            <w:r w:rsidRPr="00DB6DAB">
              <w:rPr>
                <w:rFonts w:ascii="Arial" w:hAnsi="Arial" w:cs="Arial"/>
                <w:b/>
                <w:bCs/>
                <w:lang w:eastAsia="sl-SI"/>
              </w:rPr>
              <w:t>TOČKOVNIK</w:t>
            </w:r>
            <w:r w:rsidR="0026376B">
              <w:rPr>
                <w:rFonts w:ascii="Arial" w:hAnsi="Arial" w:cs="Arial"/>
                <w:b/>
                <w:bCs/>
                <w:lang w:eastAsia="sl-SI"/>
              </w:rPr>
              <w:t xml:space="preserve"> –</w:t>
            </w:r>
            <w:r w:rsidR="00945E55">
              <w:rPr>
                <w:rFonts w:ascii="Arial" w:hAnsi="Arial" w:cs="Arial"/>
                <w:b/>
                <w:bCs/>
                <w:lang w:eastAsia="sl-SI"/>
              </w:rPr>
              <w:t xml:space="preserve"> </w:t>
            </w:r>
            <w:r w:rsidR="00157AA1">
              <w:rPr>
                <w:rFonts w:ascii="Arial" w:hAnsi="Arial" w:cs="Arial"/>
                <w:b/>
                <w:bCs/>
                <w:lang w:eastAsia="sl-SI"/>
              </w:rPr>
              <w:t>PRVI</w:t>
            </w:r>
            <w:r w:rsidR="0026376B">
              <w:rPr>
                <w:rFonts w:ascii="Arial" w:hAnsi="Arial" w:cs="Arial"/>
                <w:b/>
                <w:bCs/>
                <w:lang w:eastAsia="sl-SI"/>
              </w:rPr>
              <w:t xml:space="preserve"> POZIV 20</w:t>
            </w:r>
            <w:r w:rsidR="00197777">
              <w:rPr>
                <w:rFonts w:ascii="Arial" w:hAnsi="Arial" w:cs="Arial"/>
                <w:b/>
                <w:bCs/>
                <w:lang w:eastAsia="sl-SI"/>
              </w:rPr>
              <w:t>2</w:t>
            </w:r>
            <w:r w:rsidR="00F8271A">
              <w:rPr>
                <w:rFonts w:ascii="Arial" w:hAnsi="Arial" w:cs="Arial"/>
                <w:b/>
                <w:bCs/>
                <w:lang w:eastAsia="sl-SI"/>
              </w:rPr>
              <w:t>3</w:t>
            </w:r>
            <w:r w:rsidR="00157AA1">
              <w:rPr>
                <w:rFonts w:ascii="Arial" w:hAnsi="Arial" w:cs="Arial"/>
                <w:b/>
                <w:bCs/>
                <w:lang w:eastAsia="sl-SI"/>
              </w:rPr>
              <w:t>/2024</w:t>
            </w:r>
          </w:p>
        </w:tc>
      </w:tr>
      <w:tr w:rsidR="00E356E1" w14:paraId="5ED43F64" w14:textId="77777777" w:rsidTr="005B4B81">
        <w:trPr>
          <w:trHeight w:val="126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2994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CF97E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C31D0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FC6A2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B4B81" w14:paraId="2A0C436D" w14:textId="77777777" w:rsidTr="005B4B81">
        <w:trPr>
          <w:trHeight w:val="126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0D9FD" w14:textId="77777777" w:rsidR="005B4B81" w:rsidRPr="00846CE2" w:rsidRDefault="005B4B8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77FA6" w14:textId="77777777" w:rsidR="005B4B81" w:rsidRPr="00846CE2" w:rsidRDefault="005B4B8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8DAC0" w14:textId="77777777" w:rsidR="005B4B81" w:rsidRPr="00846CE2" w:rsidRDefault="005B4B8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AA40" w14:textId="77777777" w:rsidR="005B4B81" w:rsidRPr="00846CE2" w:rsidRDefault="005B4B8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</w:tbl>
    <w:p w14:paraId="33836EE9" w14:textId="77777777" w:rsidR="005B4B81" w:rsidRPr="005B4B81" w:rsidRDefault="005B4B81" w:rsidP="005B4B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5B4B81">
        <w:rPr>
          <w:rFonts w:ascii="Arial" w:hAnsi="Arial" w:cs="Arial"/>
          <w:sz w:val="18"/>
          <w:szCs w:val="18"/>
        </w:rPr>
        <w:t xml:space="preserve">riimek in ime: __________________________         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5B4B81">
        <w:rPr>
          <w:rFonts w:ascii="Arial" w:hAnsi="Arial" w:cs="Arial"/>
          <w:sz w:val="18"/>
          <w:szCs w:val="18"/>
        </w:rPr>
        <w:t xml:space="preserve">      Oznaka: ________________</w:t>
      </w:r>
    </w:p>
    <w:p w14:paraId="5442B0F7" w14:textId="77777777" w:rsidR="005B4B81" w:rsidRDefault="005B4B81" w:rsidP="005B4B81">
      <w:pPr>
        <w:rPr>
          <w:rFonts w:ascii="Arial" w:hAnsi="Arial" w:cs="Arial"/>
        </w:rPr>
      </w:pPr>
    </w:p>
    <w:p w14:paraId="1D8BE925" w14:textId="77777777" w:rsidR="005B4B81" w:rsidRDefault="005B4B81" w:rsidP="005B4B81">
      <w:pPr>
        <w:rPr>
          <w:rFonts w:ascii="Arial" w:hAnsi="Arial" w:cs="Arial"/>
        </w:rPr>
      </w:pPr>
    </w:p>
    <w:tbl>
      <w:tblPr>
        <w:tblStyle w:val="Tabelamrea"/>
        <w:tblW w:w="8367" w:type="dxa"/>
        <w:tblLayout w:type="fixed"/>
        <w:tblLook w:val="04A0" w:firstRow="1" w:lastRow="0" w:firstColumn="1" w:lastColumn="0" w:noHBand="0" w:noVBand="1"/>
      </w:tblPr>
      <w:tblGrid>
        <w:gridCol w:w="4805"/>
        <w:gridCol w:w="1423"/>
        <w:gridCol w:w="1142"/>
        <w:gridCol w:w="997"/>
      </w:tblGrid>
      <w:tr w:rsidR="005B4B81" w14:paraId="40FCAABD" w14:textId="77777777" w:rsidTr="00FD244E">
        <w:trPr>
          <w:trHeight w:val="303"/>
        </w:trPr>
        <w:tc>
          <w:tcPr>
            <w:tcW w:w="4805" w:type="dxa"/>
          </w:tcPr>
          <w:p w14:paraId="1B7BFC1F" w14:textId="77777777" w:rsidR="005B4B81" w:rsidRDefault="005B4B81" w:rsidP="00FD244E">
            <w:pPr>
              <w:spacing w:line="360" w:lineRule="auto"/>
            </w:pPr>
          </w:p>
        </w:tc>
        <w:tc>
          <w:tcPr>
            <w:tcW w:w="1423" w:type="dxa"/>
          </w:tcPr>
          <w:p w14:paraId="7E83F644" w14:textId="77777777" w:rsidR="005B4B81" w:rsidRPr="00453BE4" w:rsidRDefault="005B4B81" w:rsidP="00FD244E">
            <w:pPr>
              <w:spacing w:line="360" w:lineRule="auto"/>
              <w:rPr>
                <w:b/>
                <w:sz w:val="18"/>
                <w:szCs w:val="18"/>
              </w:rPr>
            </w:pPr>
            <w:r w:rsidRPr="00453BE4">
              <w:rPr>
                <w:b/>
                <w:sz w:val="18"/>
                <w:szCs w:val="18"/>
              </w:rPr>
              <w:t>rangi</w:t>
            </w:r>
          </w:p>
        </w:tc>
        <w:tc>
          <w:tcPr>
            <w:tcW w:w="1142" w:type="dxa"/>
          </w:tcPr>
          <w:p w14:paraId="278B9A12" w14:textId="77777777" w:rsidR="005B4B81" w:rsidRPr="00453BE4" w:rsidRDefault="005B4B81" w:rsidP="00FD244E">
            <w:pPr>
              <w:spacing w:line="360" w:lineRule="auto"/>
              <w:rPr>
                <w:b/>
                <w:sz w:val="18"/>
                <w:szCs w:val="18"/>
              </w:rPr>
            </w:pPr>
            <w:r w:rsidRPr="00453BE4">
              <w:rPr>
                <w:b/>
                <w:sz w:val="18"/>
                <w:szCs w:val="18"/>
              </w:rPr>
              <w:t>točkovnik</w:t>
            </w:r>
          </w:p>
        </w:tc>
        <w:tc>
          <w:tcPr>
            <w:tcW w:w="997" w:type="dxa"/>
          </w:tcPr>
          <w:p w14:paraId="31A278AF" w14:textId="77777777" w:rsidR="005B4B81" w:rsidRPr="00453BE4" w:rsidRDefault="005B4B81" w:rsidP="00FD244E">
            <w:pPr>
              <w:spacing w:line="360" w:lineRule="auto"/>
              <w:rPr>
                <w:b/>
                <w:sz w:val="18"/>
                <w:szCs w:val="18"/>
              </w:rPr>
            </w:pPr>
            <w:r w:rsidRPr="00453BE4">
              <w:rPr>
                <w:b/>
                <w:sz w:val="18"/>
                <w:szCs w:val="18"/>
              </w:rPr>
              <w:t>točke</w:t>
            </w:r>
          </w:p>
        </w:tc>
      </w:tr>
      <w:tr w:rsidR="005B4B81" w14:paraId="6DAAC88B" w14:textId="77777777" w:rsidTr="00FD244E">
        <w:trPr>
          <w:trHeight w:val="205"/>
        </w:trPr>
        <w:tc>
          <w:tcPr>
            <w:tcW w:w="4805" w:type="dxa"/>
            <w:vMerge w:val="restart"/>
          </w:tcPr>
          <w:p w14:paraId="382EF458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  <w:p w14:paraId="7C60AC15" w14:textId="77777777" w:rsidR="005B4B81" w:rsidRPr="005C0415" w:rsidRDefault="005B4B81" w:rsidP="00FD244E">
            <w:pPr>
              <w:suppressAutoHyphens w:val="0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 w:rsidRPr="005C0415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1. PREJEMKI V ZADNJIH ŠESTIH MESECIH (na mesec)</w:t>
            </w:r>
            <w:r w:rsidRPr="005C0415"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 xml:space="preserve">    </w:t>
            </w:r>
          </w:p>
          <w:p w14:paraId="23B692D9" w14:textId="77777777" w:rsidR="005B4B81" w:rsidRPr="005C0415" w:rsidRDefault="005B4B81" w:rsidP="00FD244E">
            <w:pPr>
              <w:suppressAutoHyphens w:val="0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</w:p>
          <w:p w14:paraId="2E2C53FE" w14:textId="77777777" w:rsidR="005B4B81" w:rsidRPr="005C0415" w:rsidRDefault="005B4B81" w:rsidP="00FD244E">
            <w:pPr>
              <w:suppressAutoHyphens w:val="0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</w:p>
          <w:p w14:paraId="759F03D9" w14:textId="77777777" w:rsidR="005B4B81" w:rsidRPr="005C0415" w:rsidRDefault="005B4B81" w:rsidP="00FD244E">
            <w:pPr>
              <w:suppressAutoHyphens w:val="0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</w:p>
          <w:p w14:paraId="70638E18" w14:textId="77777777" w:rsidR="005B4B81" w:rsidRPr="005C0415" w:rsidRDefault="005B4B81" w:rsidP="00FD244E">
            <w:pPr>
              <w:suppressAutoHyphens w:val="0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 w:rsidRPr="005C0415"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 xml:space="preserve">                 </w:t>
            </w:r>
          </w:p>
          <w:p w14:paraId="364F2F12" w14:textId="77777777" w:rsidR="005B4B81" w:rsidRPr="005C0415" w:rsidRDefault="005B4B81" w:rsidP="00FD244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5C0415">
              <w:rPr>
                <w:rFonts w:ascii="Arial" w:hAnsi="Arial" w:cs="Arial"/>
                <w:sz w:val="14"/>
                <w:szCs w:val="14"/>
                <w:lang w:eastAsia="sl-SI"/>
              </w:rPr>
              <w:t>BANKA</w:t>
            </w:r>
          </w:p>
          <w:p w14:paraId="16CDA53A" w14:textId="77777777" w:rsidR="005B4B81" w:rsidRPr="005C0415" w:rsidRDefault="005B4B81" w:rsidP="00FD244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  <w:p w14:paraId="6A4853D2" w14:textId="77777777" w:rsidR="005B4B81" w:rsidRPr="005C0415" w:rsidRDefault="005B4B81" w:rsidP="00FD244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5C0415">
              <w:rPr>
                <w:rFonts w:ascii="Arial" w:hAnsi="Arial" w:cs="Arial"/>
                <w:sz w:val="14"/>
                <w:szCs w:val="14"/>
                <w:lang w:eastAsia="sl-SI"/>
              </w:rPr>
              <w:t>ZNESEK</w:t>
            </w:r>
            <w:r w:rsidRPr="005C0415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 </w:t>
            </w:r>
          </w:p>
          <w:p w14:paraId="73C49081" w14:textId="77777777" w:rsidR="005B4B81" w:rsidRDefault="005B4B81" w:rsidP="00FD244E">
            <w:pPr>
              <w:spacing w:line="360" w:lineRule="auto"/>
            </w:pPr>
          </w:p>
        </w:tc>
        <w:tc>
          <w:tcPr>
            <w:tcW w:w="1423" w:type="dxa"/>
          </w:tcPr>
          <w:p w14:paraId="56E8904F" w14:textId="77777777" w:rsidR="005B4B81" w:rsidRPr="008A0AD0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 100 €</w:t>
            </w:r>
          </w:p>
        </w:tc>
        <w:tc>
          <w:tcPr>
            <w:tcW w:w="1142" w:type="dxa"/>
          </w:tcPr>
          <w:p w14:paraId="32F512D2" w14:textId="77777777" w:rsidR="005B4B81" w:rsidRPr="008A0AD0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7" w:type="dxa"/>
            <w:vMerge w:val="restart"/>
          </w:tcPr>
          <w:p w14:paraId="7EDFE03F" w14:textId="77777777" w:rsidR="005B4B81" w:rsidRDefault="005B4B81" w:rsidP="00FD244E">
            <w:pPr>
              <w:spacing w:line="360" w:lineRule="auto"/>
            </w:pPr>
          </w:p>
        </w:tc>
      </w:tr>
      <w:tr w:rsidR="005B4B81" w14:paraId="1711C78A" w14:textId="77777777" w:rsidTr="00FD244E">
        <w:trPr>
          <w:trHeight w:val="197"/>
        </w:trPr>
        <w:tc>
          <w:tcPr>
            <w:tcW w:w="4805" w:type="dxa"/>
            <w:vMerge/>
          </w:tcPr>
          <w:p w14:paraId="4BDC7FD8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65216B57" w14:textId="77777777" w:rsidR="005B4B81" w:rsidRPr="008A0AD0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100,01 – 180,00€</w:t>
            </w:r>
          </w:p>
        </w:tc>
        <w:tc>
          <w:tcPr>
            <w:tcW w:w="1142" w:type="dxa"/>
          </w:tcPr>
          <w:p w14:paraId="4E1FDBB2" w14:textId="77777777" w:rsidR="005B4B81" w:rsidRPr="008A0AD0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7" w:type="dxa"/>
            <w:vMerge/>
          </w:tcPr>
          <w:p w14:paraId="373C1581" w14:textId="77777777" w:rsidR="005B4B81" w:rsidRDefault="005B4B81" w:rsidP="00FD244E">
            <w:pPr>
              <w:spacing w:line="360" w:lineRule="auto"/>
            </w:pPr>
          </w:p>
        </w:tc>
      </w:tr>
      <w:tr w:rsidR="005B4B81" w14:paraId="5A2EF1FE" w14:textId="77777777" w:rsidTr="00FD244E">
        <w:trPr>
          <w:trHeight w:val="197"/>
        </w:trPr>
        <w:tc>
          <w:tcPr>
            <w:tcW w:w="4805" w:type="dxa"/>
            <w:vMerge/>
          </w:tcPr>
          <w:p w14:paraId="2020AC29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20796F1F" w14:textId="77777777" w:rsidR="005B4B81" w:rsidRPr="008A0AD0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180,01 – 260,00 €</w:t>
            </w:r>
          </w:p>
        </w:tc>
        <w:tc>
          <w:tcPr>
            <w:tcW w:w="1142" w:type="dxa"/>
          </w:tcPr>
          <w:p w14:paraId="6DA8C403" w14:textId="77777777" w:rsidR="005B4B81" w:rsidRPr="008A0AD0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7" w:type="dxa"/>
            <w:vMerge/>
          </w:tcPr>
          <w:p w14:paraId="7E74996D" w14:textId="77777777" w:rsidR="005B4B81" w:rsidRDefault="005B4B81" w:rsidP="00FD244E">
            <w:pPr>
              <w:spacing w:line="360" w:lineRule="auto"/>
            </w:pPr>
          </w:p>
        </w:tc>
      </w:tr>
      <w:tr w:rsidR="005B4B81" w14:paraId="2089CF2E" w14:textId="77777777" w:rsidTr="00FD244E">
        <w:trPr>
          <w:trHeight w:val="197"/>
        </w:trPr>
        <w:tc>
          <w:tcPr>
            <w:tcW w:w="4805" w:type="dxa"/>
            <w:vMerge/>
          </w:tcPr>
          <w:p w14:paraId="56067FCE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5261D634" w14:textId="77777777" w:rsidR="005B4B81" w:rsidRPr="008A0AD0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260,01 – 340,00 €</w:t>
            </w:r>
          </w:p>
        </w:tc>
        <w:tc>
          <w:tcPr>
            <w:tcW w:w="1142" w:type="dxa"/>
          </w:tcPr>
          <w:p w14:paraId="0E6376F7" w14:textId="77777777" w:rsidR="005B4B81" w:rsidRPr="008A0AD0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7" w:type="dxa"/>
            <w:vMerge/>
          </w:tcPr>
          <w:p w14:paraId="18D78EB1" w14:textId="77777777" w:rsidR="005B4B81" w:rsidRDefault="005B4B81" w:rsidP="00FD244E">
            <w:pPr>
              <w:spacing w:line="360" w:lineRule="auto"/>
            </w:pPr>
          </w:p>
        </w:tc>
      </w:tr>
      <w:tr w:rsidR="005B4B81" w14:paraId="2E975CFC" w14:textId="77777777" w:rsidTr="00FD244E">
        <w:trPr>
          <w:trHeight w:val="197"/>
        </w:trPr>
        <w:tc>
          <w:tcPr>
            <w:tcW w:w="4805" w:type="dxa"/>
            <w:vMerge/>
          </w:tcPr>
          <w:p w14:paraId="61DDD7FF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16B44BFF" w14:textId="77777777" w:rsidR="005B4B81" w:rsidRPr="008A0AD0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340,01 – 420,00 €</w:t>
            </w:r>
          </w:p>
        </w:tc>
        <w:tc>
          <w:tcPr>
            <w:tcW w:w="1142" w:type="dxa"/>
          </w:tcPr>
          <w:p w14:paraId="1DD440DE" w14:textId="77777777" w:rsidR="005B4B81" w:rsidRPr="008A0AD0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7" w:type="dxa"/>
            <w:vMerge/>
          </w:tcPr>
          <w:p w14:paraId="72C94635" w14:textId="77777777" w:rsidR="005B4B81" w:rsidRDefault="005B4B81" w:rsidP="00FD244E">
            <w:pPr>
              <w:spacing w:line="360" w:lineRule="auto"/>
            </w:pPr>
          </w:p>
        </w:tc>
      </w:tr>
      <w:tr w:rsidR="005B4B81" w14:paraId="54C202CC" w14:textId="77777777" w:rsidTr="00FD244E">
        <w:trPr>
          <w:trHeight w:val="197"/>
        </w:trPr>
        <w:tc>
          <w:tcPr>
            <w:tcW w:w="4805" w:type="dxa"/>
            <w:vMerge/>
          </w:tcPr>
          <w:p w14:paraId="7FD70197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7664FA15" w14:textId="77777777" w:rsidR="005B4B81" w:rsidRPr="008A0AD0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420,01 – 480,00 €</w:t>
            </w:r>
          </w:p>
        </w:tc>
        <w:tc>
          <w:tcPr>
            <w:tcW w:w="1142" w:type="dxa"/>
          </w:tcPr>
          <w:p w14:paraId="1ADAFE21" w14:textId="77777777" w:rsidR="005B4B81" w:rsidRPr="008A0AD0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7" w:type="dxa"/>
            <w:vMerge/>
          </w:tcPr>
          <w:p w14:paraId="5E53ED43" w14:textId="77777777" w:rsidR="005B4B81" w:rsidRDefault="005B4B81" w:rsidP="00FD244E">
            <w:pPr>
              <w:spacing w:line="360" w:lineRule="auto"/>
            </w:pPr>
          </w:p>
        </w:tc>
      </w:tr>
      <w:tr w:rsidR="005B4B81" w14:paraId="441ABA93" w14:textId="77777777" w:rsidTr="00FD244E">
        <w:trPr>
          <w:trHeight w:val="197"/>
        </w:trPr>
        <w:tc>
          <w:tcPr>
            <w:tcW w:w="4805" w:type="dxa"/>
            <w:vMerge/>
          </w:tcPr>
          <w:p w14:paraId="31F235AF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340251CB" w14:textId="77777777" w:rsidR="005B4B81" w:rsidRPr="008A0AD0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480,01 – 540,00 €</w:t>
            </w:r>
          </w:p>
        </w:tc>
        <w:tc>
          <w:tcPr>
            <w:tcW w:w="1142" w:type="dxa"/>
          </w:tcPr>
          <w:p w14:paraId="58089CB4" w14:textId="77777777" w:rsidR="005B4B81" w:rsidRPr="008A0AD0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7" w:type="dxa"/>
            <w:vMerge/>
          </w:tcPr>
          <w:p w14:paraId="5D709BED" w14:textId="77777777" w:rsidR="005B4B81" w:rsidRDefault="005B4B81" w:rsidP="00FD244E">
            <w:pPr>
              <w:spacing w:line="360" w:lineRule="auto"/>
            </w:pPr>
          </w:p>
        </w:tc>
      </w:tr>
      <w:tr w:rsidR="005B4B81" w14:paraId="74E1E029" w14:textId="77777777" w:rsidTr="00FD244E">
        <w:trPr>
          <w:trHeight w:val="197"/>
        </w:trPr>
        <w:tc>
          <w:tcPr>
            <w:tcW w:w="4805" w:type="dxa"/>
            <w:vMerge/>
          </w:tcPr>
          <w:p w14:paraId="50746D52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1D92CD6A" w14:textId="77777777" w:rsidR="005B4B81" w:rsidRPr="008A0AD0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540,01 – 600,00 €</w:t>
            </w:r>
          </w:p>
        </w:tc>
        <w:tc>
          <w:tcPr>
            <w:tcW w:w="1142" w:type="dxa"/>
          </w:tcPr>
          <w:p w14:paraId="23DF2131" w14:textId="77777777" w:rsidR="005B4B81" w:rsidRPr="008A0AD0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7" w:type="dxa"/>
            <w:vMerge/>
          </w:tcPr>
          <w:p w14:paraId="42092BCB" w14:textId="77777777" w:rsidR="005B4B81" w:rsidRDefault="005B4B81" w:rsidP="00FD244E">
            <w:pPr>
              <w:spacing w:line="360" w:lineRule="auto"/>
            </w:pPr>
          </w:p>
        </w:tc>
      </w:tr>
      <w:tr w:rsidR="005B4B81" w14:paraId="3E0F6056" w14:textId="77777777" w:rsidTr="00FD244E">
        <w:trPr>
          <w:trHeight w:val="197"/>
        </w:trPr>
        <w:tc>
          <w:tcPr>
            <w:tcW w:w="4805" w:type="dxa"/>
            <w:vMerge/>
          </w:tcPr>
          <w:p w14:paraId="186187CC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70A35D2C" w14:textId="77777777" w:rsidR="005B4B81" w:rsidRPr="008A0AD0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600,01 – 660,00 €</w:t>
            </w:r>
          </w:p>
        </w:tc>
        <w:tc>
          <w:tcPr>
            <w:tcW w:w="1142" w:type="dxa"/>
          </w:tcPr>
          <w:p w14:paraId="463A4670" w14:textId="77777777" w:rsidR="005B4B81" w:rsidRPr="008A0AD0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7" w:type="dxa"/>
            <w:vMerge/>
          </w:tcPr>
          <w:p w14:paraId="44AD0E6E" w14:textId="77777777" w:rsidR="005B4B81" w:rsidRDefault="005B4B81" w:rsidP="00FD244E">
            <w:pPr>
              <w:spacing w:line="360" w:lineRule="auto"/>
            </w:pPr>
          </w:p>
        </w:tc>
      </w:tr>
      <w:tr w:rsidR="005B4B81" w14:paraId="320830FA" w14:textId="77777777" w:rsidTr="00FD244E">
        <w:trPr>
          <w:trHeight w:val="197"/>
        </w:trPr>
        <w:tc>
          <w:tcPr>
            <w:tcW w:w="4805" w:type="dxa"/>
            <w:vMerge/>
          </w:tcPr>
          <w:p w14:paraId="6EEF9CEE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7964408E" w14:textId="77777777" w:rsidR="005B4B81" w:rsidRPr="008A0AD0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660,01 – 720,00 €</w:t>
            </w:r>
          </w:p>
        </w:tc>
        <w:tc>
          <w:tcPr>
            <w:tcW w:w="1142" w:type="dxa"/>
          </w:tcPr>
          <w:p w14:paraId="160D8F95" w14:textId="77777777" w:rsidR="005B4B81" w:rsidRPr="008A0AD0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7" w:type="dxa"/>
            <w:vMerge/>
          </w:tcPr>
          <w:p w14:paraId="214A14AF" w14:textId="77777777" w:rsidR="005B4B81" w:rsidRDefault="005B4B81" w:rsidP="00FD244E">
            <w:pPr>
              <w:spacing w:line="360" w:lineRule="auto"/>
            </w:pPr>
          </w:p>
        </w:tc>
      </w:tr>
      <w:tr w:rsidR="005B4B81" w14:paraId="0E66A723" w14:textId="77777777" w:rsidTr="00FD244E">
        <w:trPr>
          <w:trHeight w:val="70"/>
        </w:trPr>
        <w:tc>
          <w:tcPr>
            <w:tcW w:w="4805" w:type="dxa"/>
            <w:vMerge/>
          </w:tcPr>
          <w:p w14:paraId="7F4BB185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15E63F31" w14:textId="77777777" w:rsidR="005B4B81" w:rsidRPr="008A0AD0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720,01 € in več</w:t>
            </w:r>
          </w:p>
        </w:tc>
        <w:tc>
          <w:tcPr>
            <w:tcW w:w="1142" w:type="dxa"/>
          </w:tcPr>
          <w:p w14:paraId="3D1308A7" w14:textId="77777777" w:rsidR="005B4B81" w:rsidRPr="008A0AD0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7" w:type="dxa"/>
            <w:vMerge/>
          </w:tcPr>
          <w:p w14:paraId="1E3FBDF2" w14:textId="77777777" w:rsidR="005B4B81" w:rsidRDefault="005B4B81" w:rsidP="00FD244E">
            <w:pPr>
              <w:spacing w:line="360" w:lineRule="auto"/>
            </w:pPr>
          </w:p>
        </w:tc>
      </w:tr>
      <w:tr w:rsidR="005B4B81" w14:paraId="1117D33E" w14:textId="77777777" w:rsidTr="00FD244E">
        <w:trPr>
          <w:trHeight w:val="355"/>
        </w:trPr>
        <w:tc>
          <w:tcPr>
            <w:tcW w:w="4805" w:type="dxa"/>
            <w:vMerge w:val="restart"/>
          </w:tcPr>
          <w:p w14:paraId="1326A25D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  <w:p w14:paraId="4C2F898C" w14:textId="77777777" w:rsidR="005B4B81" w:rsidRPr="00846CE2" w:rsidRDefault="005B4B81" w:rsidP="00FD244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2. DOHODNINSKA ODLOČBA</w:t>
            </w:r>
          </w:p>
          <w:p w14:paraId="56BCAFCD" w14:textId="77777777" w:rsidR="005B4B81" w:rsidRDefault="005B4B81" w:rsidP="00FD244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   CENZUS NA DRUŽINSKEGA ČLANA </w:t>
            </w:r>
          </w:p>
          <w:p w14:paraId="1FB1338D" w14:textId="77777777" w:rsidR="005B4B81" w:rsidRDefault="005B4B81" w:rsidP="00FD244E">
            <w:pPr>
              <w:suppressAutoHyphens w:val="0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</w:p>
          <w:p w14:paraId="4D5CFCC3" w14:textId="77777777" w:rsidR="005B4B81" w:rsidRDefault="005B4B81" w:rsidP="00FD244E">
            <w:pPr>
              <w:suppressAutoHyphens w:val="0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</w:p>
          <w:p w14:paraId="0359ACFF" w14:textId="77777777" w:rsidR="005B4B81" w:rsidRDefault="005B4B81" w:rsidP="00FD244E">
            <w:pPr>
              <w:suppressAutoHyphens w:val="0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</w:p>
          <w:p w14:paraId="224E522F" w14:textId="77777777" w:rsidR="005B4B81" w:rsidRPr="00497D1A" w:rsidRDefault="005B4B81" w:rsidP="00FD244E">
            <w:pPr>
              <w:suppressAutoHyphens w:val="0"/>
              <w:jc w:val="both"/>
              <w:rPr>
                <w:rFonts w:ascii="Arial" w:hAnsi="Arial" w:cs="Arial"/>
                <w:i/>
                <w:iCs/>
                <w:sz w:val="12"/>
                <w:szCs w:val="12"/>
                <w:lang w:eastAsia="sl-SI"/>
              </w:rPr>
            </w:pPr>
            <w:r w:rsidRPr="00F25FA2">
              <w:rPr>
                <w:rFonts w:ascii="Arial" w:hAnsi="Arial" w:cs="Arial"/>
                <w:i/>
                <w:iCs/>
                <w:sz w:val="12"/>
                <w:szCs w:val="12"/>
                <w:lang w:eastAsia="sl-SI"/>
              </w:rPr>
              <w:t>*Za tuje študente upoštevamo povprečno bruto plačo iz matične države</w:t>
            </w:r>
            <w:r w:rsidRPr="00F25FA2">
              <w:rPr>
                <w:rFonts w:ascii="Arial" w:hAnsi="Arial" w:cs="Arial"/>
                <w:i/>
                <w:iCs/>
                <w:sz w:val="12"/>
                <w:szCs w:val="12"/>
                <w:lang w:eastAsia="sl-SI"/>
              </w:rPr>
              <w:cr/>
            </w:r>
          </w:p>
          <w:p w14:paraId="31B39A9C" w14:textId="77777777" w:rsidR="005B4B81" w:rsidRDefault="005B4B81" w:rsidP="00FD244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  <w:p w14:paraId="523F1BBA" w14:textId="77777777" w:rsidR="00DE52CE" w:rsidRDefault="00DE52CE" w:rsidP="00FD244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  <w:p w14:paraId="5A178C3B" w14:textId="77777777" w:rsidR="005B4B81" w:rsidRDefault="005B4B81" w:rsidP="00FD244E">
            <w:pPr>
              <w:spacing w:line="360" w:lineRule="auto"/>
            </w:pP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število družinskih članov: _____________</w:t>
            </w:r>
          </w:p>
        </w:tc>
        <w:tc>
          <w:tcPr>
            <w:tcW w:w="1423" w:type="dxa"/>
          </w:tcPr>
          <w:p w14:paraId="546B8F38" w14:textId="77777777" w:rsidR="005B4B81" w:rsidRPr="00641DEF" w:rsidRDefault="004C73B6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 336,3</w:t>
            </w:r>
            <w:r w:rsidR="005B4B81">
              <w:rPr>
                <w:rFonts w:ascii="Arial" w:hAnsi="Arial" w:cs="Arial"/>
                <w:sz w:val="14"/>
                <w:szCs w:val="14"/>
              </w:rPr>
              <w:t xml:space="preserve"> €</w:t>
            </w:r>
          </w:p>
        </w:tc>
        <w:tc>
          <w:tcPr>
            <w:tcW w:w="1142" w:type="dxa"/>
          </w:tcPr>
          <w:p w14:paraId="3D6244BD" w14:textId="77777777" w:rsidR="005B4B81" w:rsidRPr="00641DEF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7" w:type="dxa"/>
            <w:vMerge w:val="restart"/>
          </w:tcPr>
          <w:p w14:paraId="7DF3E7FD" w14:textId="77777777" w:rsidR="005B4B81" w:rsidRPr="00641DEF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4B81" w14:paraId="62E8B2ED" w14:textId="77777777" w:rsidTr="00FD244E">
        <w:trPr>
          <w:trHeight w:val="355"/>
        </w:trPr>
        <w:tc>
          <w:tcPr>
            <w:tcW w:w="4805" w:type="dxa"/>
            <w:vMerge/>
          </w:tcPr>
          <w:p w14:paraId="5A0FAE97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26A9B21F" w14:textId="77777777" w:rsidR="005B4B81" w:rsidRPr="00641DEF" w:rsidRDefault="004C73B6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336,3 – 504,45</w:t>
            </w:r>
            <w:r w:rsidR="005B4B81">
              <w:rPr>
                <w:rFonts w:ascii="Arial" w:hAnsi="Arial" w:cs="Arial"/>
                <w:sz w:val="14"/>
                <w:szCs w:val="14"/>
              </w:rPr>
              <w:t xml:space="preserve"> €</w:t>
            </w:r>
          </w:p>
        </w:tc>
        <w:tc>
          <w:tcPr>
            <w:tcW w:w="1142" w:type="dxa"/>
          </w:tcPr>
          <w:p w14:paraId="57230BE1" w14:textId="77777777" w:rsidR="005B4B81" w:rsidRPr="00641DEF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7" w:type="dxa"/>
            <w:vMerge/>
          </w:tcPr>
          <w:p w14:paraId="768B8E8D" w14:textId="77777777" w:rsidR="005B4B81" w:rsidRPr="00641DEF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4B81" w14:paraId="3D43D9C5" w14:textId="77777777" w:rsidTr="00FD244E">
        <w:trPr>
          <w:trHeight w:val="355"/>
        </w:trPr>
        <w:tc>
          <w:tcPr>
            <w:tcW w:w="4805" w:type="dxa"/>
            <w:vMerge/>
          </w:tcPr>
          <w:p w14:paraId="14252A1B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70CD18E2" w14:textId="77777777" w:rsidR="005B4B81" w:rsidRPr="00641DEF" w:rsidRDefault="004C73B6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504,45 – 672,6</w:t>
            </w:r>
            <w:r w:rsidR="005B4B81">
              <w:rPr>
                <w:rFonts w:ascii="Arial" w:hAnsi="Arial" w:cs="Arial"/>
                <w:sz w:val="14"/>
                <w:szCs w:val="14"/>
              </w:rPr>
              <w:t xml:space="preserve"> €</w:t>
            </w:r>
          </w:p>
        </w:tc>
        <w:tc>
          <w:tcPr>
            <w:tcW w:w="1142" w:type="dxa"/>
          </w:tcPr>
          <w:p w14:paraId="07409675" w14:textId="77777777" w:rsidR="005B4B81" w:rsidRPr="00641DEF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7" w:type="dxa"/>
            <w:vMerge/>
          </w:tcPr>
          <w:p w14:paraId="53D8BFD3" w14:textId="77777777" w:rsidR="005B4B81" w:rsidRPr="00641DEF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4B81" w14:paraId="735F8195" w14:textId="77777777" w:rsidTr="00FD244E">
        <w:trPr>
          <w:trHeight w:val="355"/>
        </w:trPr>
        <w:tc>
          <w:tcPr>
            <w:tcW w:w="4805" w:type="dxa"/>
            <w:vMerge/>
          </w:tcPr>
          <w:p w14:paraId="6F06256B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59D66551" w14:textId="77777777" w:rsidR="005B4B81" w:rsidRPr="00641DEF" w:rsidRDefault="004C73B6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672,6 – 840,75</w:t>
            </w:r>
            <w:r w:rsidR="005B4B81">
              <w:rPr>
                <w:rFonts w:ascii="Arial" w:hAnsi="Arial" w:cs="Arial"/>
                <w:sz w:val="14"/>
                <w:szCs w:val="14"/>
              </w:rPr>
              <w:t xml:space="preserve"> €</w:t>
            </w:r>
          </w:p>
        </w:tc>
        <w:tc>
          <w:tcPr>
            <w:tcW w:w="1142" w:type="dxa"/>
          </w:tcPr>
          <w:p w14:paraId="10F9C08D" w14:textId="77777777" w:rsidR="005B4B81" w:rsidRPr="00641DEF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7" w:type="dxa"/>
            <w:vMerge/>
          </w:tcPr>
          <w:p w14:paraId="585C98D1" w14:textId="77777777" w:rsidR="005B4B81" w:rsidRPr="00641DEF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4B81" w14:paraId="5C234638" w14:textId="77777777" w:rsidTr="00FD244E">
        <w:trPr>
          <w:trHeight w:val="355"/>
        </w:trPr>
        <w:tc>
          <w:tcPr>
            <w:tcW w:w="4805" w:type="dxa"/>
            <w:vMerge/>
          </w:tcPr>
          <w:p w14:paraId="31FB3468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0D163640" w14:textId="77777777" w:rsidR="005B4B81" w:rsidRPr="00641DEF" w:rsidRDefault="004C73B6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840,75 – 1008,9</w:t>
            </w:r>
            <w:r w:rsidR="005B4B81">
              <w:rPr>
                <w:rFonts w:ascii="Arial" w:hAnsi="Arial" w:cs="Arial"/>
                <w:sz w:val="14"/>
                <w:szCs w:val="14"/>
              </w:rPr>
              <w:t xml:space="preserve"> €</w:t>
            </w:r>
          </w:p>
        </w:tc>
        <w:tc>
          <w:tcPr>
            <w:tcW w:w="1142" w:type="dxa"/>
          </w:tcPr>
          <w:p w14:paraId="282BFF22" w14:textId="77777777" w:rsidR="005B4B81" w:rsidRPr="00641DEF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7" w:type="dxa"/>
            <w:vMerge/>
          </w:tcPr>
          <w:p w14:paraId="3AE77293" w14:textId="77777777" w:rsidR="005B4B81" w:rsidRPr="00641DEF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4B81" w14:paraId="04AAA2AD" w14:textId="77777777" w:rsidTr="00FD244E">
        <w:trPr>
          <w:trHeight w:val="355"/>
        </w:trPr>
        <w:tc>
          <w:tcPr>
            <w:tcW w:w="4805" w:type="dxa"/>
            <w:vMerge/>
          </w:tcPr>
          <w:p w14:paraId="5049C3DC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38EBAFE1" w14:textId="77777777" w:rsidR="005B4B81" w:rsidRPr="00641DEF" w:rsidRDefault="004C73B6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1008,9</w:t>
            </w:r>
            <w:r w:rsidR="005B4B81">
              <w:rPr>
                <w:rFonts w:ascii="Arial" w:hAnsi="Arial" w:cs="Arial"/>
                <w:sz w:val="14"/>
                <w:szCs w:val="14"/>
              </w:rPr>
              <w:t xml:space="preserve"> € ali več</w:t>
            </w:r>
          </w:p>
        </w:tc>
        <w:tc>
          <w:tcPr>
            <w:tcW w:w="1142" w:type="dxa"/>
          </w:tcPr>
          <w:p w14:paraId="44C7263A" w14:textId="77777777" w:rsidR="005B4B81" w:rsidRPr="00641DEF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7" w:type="dxa"/>
            <w:vMerge/>
          </w:tcPr>
          <w:p w14:paraId="27125098" w14:textId="77777777" w:rsidR="005B4B81" w:rsidRPr="00641DEF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4B81" w14:paraId="76CBF28D" w14:textId="77777777" w:rsidTr="00FD244E">
        <w:trPr>
          <w:trHeight w:val="342"/>
        </w:trPr>
        <w:tc>
          <w:tcPr>
            <w:tcW w:w="4805" w:type="dxa"/>
            <w:vMerge w:val="restart"/>
          </w:tcPr>
          <w:p w14:paraId="212F76F4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  <w:p w14:paraId="34F339A5" w14:textId="77777777" w:rsidR="005B4B81" w:rsidRPr="00846CE2" w:rsidRDefault="005B4B81" w:rsidP="00FD244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3. DELO PREKO ŠTUDENTSKEGA SERVISA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SKUPAJ V ZADNJIH ŠESTIH MESECIH</w:t>
            </w:r>
          </w:p>
          <w:p w14:paraId="71F741F6" w14:textId="77777777" w:rsidR="005B4B81" w:rsidRDefault="005B4B81" w:rsidP="00FD244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  </w:t>
            </w:r>
          </w:p>
          <w:p w14:paraId="35AA5E19" w14:textId="77777777" w:rsidR="005B4B81" w:rsidRPr="00846CE2" w:rsidRDefault="005B4B81" w:rsidP="00FD244E">
            <w:pPr>
              <w:suppressAutoHyphens w:val="0"/>
              <w:rPr>
                <w:rFonts w:ascii="Arial" w:hAnsi="Arial" w:cs="Arial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SERVISI</w:t>
            </w:r>
          </w:p>
          <w:p w14:paraId="63E8B5EE" w14:textId="77777777" w:rsidR="005B4B81" w:rsidRPr="00846CE2" w:rsidRDefault="005B4B81" w:rsidP="00FD244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ZNESEK</w:t>
            </w:r>
          </w:p>
          <w:p w14:paraId="719844EC" w14:textId="77777777" w:rsidR="005B4B81" w:rsidRDefault="005B4B81" w:rsidP="00FD244E">
            <w:pPr>
              <w:spacing w:line="360" w:lineRule="auto"/>
            </w:pPr>
          </w:p>
        </w:tc>
        <w:tc>
          <w:tcPr>
            <w:tcW w:w="1423" w:type="dxa"/>
          </w:tcPr>
          <w:p w14:paraId="79990D4A" w14:textId="77777777" w:rsidR="005B4B81" w:rsidRDefault="005B4B81" w:rsidP="00FD244E">
            <w:r>
              <w:rPr>
                <w:rFonts w:ascii="Arial" w:hAnsi="Arial" w:cs="Arial"/>
                <w:sz w:val="14"/>
                <w:szCs w:val="14"/>
                <w:lang w:eastAsia="sl-SI"/>
              </w:rPr>
              <w:t>0</w:t>
            </w:r>
            <w:r w:rsidRPr="007A0F5E">
              <w:rPr>
                <w:rFonts w:ascii="Arial" w:hAnsi="Arial" w:cs="Arial"/>
                <w:sz w:val="14"/>
                <w:szCs w:val="14"/>
                <w:lang w:eastAsia="sl-SI"/>
              </w:rPr>
              <w:t>,00 €</w:t>
            </w:r>
          </w:p>
        </w:tc>
        <w:tc>
          <w:tcPr>
            <w:tcW w:w="1142" w:type="dxa"/>
          </w:tcPr>
          <w:p w14:paraId="7F9FBDF3" w14:textId="77777777" w:rsidR="005B4B81" w:rsidRPr="00453BE4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7" w:type="dxa"/>
            <w:vMerge w:val="restart"/>
          </w:tcPr>
          <w:p w14:paraId="2E470D0A" w14:textId="77777777" w:rsidR="005B4B81" w:rsidRDefault="005B4B81" w:rsidP="00FD244E">
            <w:pPr>
              <w:spacing w:line="360" w:lineRule="auto"/>
            </w:pPr>
          </w:p>
        </w:tc>
      </w:tr>
      <w:tr w:rsidR="005B4B81" w14:paraId="02EC94F6" w14:textId="77777777" w:rsidTr="00FD244E">
        <w:trPr>
          <w:trHeight w:val="341"/>
        </w:trPr>
        <w:tc>
          <w:tcPr>
            <w:tcW w:w="4805" w:type="dxa"/>
            <w:vMerge/>
          </w:tcPr>
          <w:p w14:paraId="0924F4BA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69CD2D74" w14:textId="77777777" w:rsidR="005B4B81" w:rsidRDefault="005B4B81" w:rsidP="00FD244E">
            <w:r>
              <w:rPr>
                <w:rFonts w:ascii="Arial" w:hAnsi="Arial" w:cs="Arial"/>
                <w:sz w:val="14"/>
                <w:szCs w:val="14"/>
                <w:lang w:eastAsia="sl-SI"/>
              </w:rPr>
              <w:t>0,01</w:t>
            </w:r>
            <w:r w:rsidRPr="007A0F5E">
              <w:rPr>
                <w:rFonts w:ascii="Arial" w:hAnsi="Arial" w:cs="Arial"/>
                <w:sz w:val="14"/>
                <w:szCs w:val="14"/>
                <w:lang w:eastAsia="sl-SI"/>
              </w:rPr>
              <w:t xml:space="preserve"> €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 xml:space="preserve"> - 200 €</w:t>
            </w:r>
          </w:p>
        </w:tc>
        <w:tc>
          <w:tcPr>
            <w:tcW w:w="1142" w:type="dxa"/>
          </w:tcPr>
          <w:p w14:paraId="7F55A995" w14:textId="77777777" w:rsidR="005B4B81" w:rsidRPr="00453BE4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7" w:type="dxa"/>
            <w:vMerge/>
          </w:tcPr>
          <w:p w14:paraId="1457AF4B" w14:textId="77777777" w:rsidR="005B4B81" w:rsidRDefault="005B4B81" w:rsidP="00FD244E">
            <w:pPr>
              <w:spacing w:line="360" w:lineRule="auto"/>
            </w:pPr>
          </w:p>
        </w:tc>
      </w:tr>
      <w:tr w:rsidR="005B4B81" w14:paraId="0E1CDC31" w14:textId="77777777" w:rsidTr="00FD244E">
        <w:trPr>
          <w:trHeight w:val="341"/>
        </w:trPr>
        <w:tc>
          <w:tcPr>
            <w:tcW w:w="4805" w:type="dxa"/>
            <w:vMerge/>
          </w:tcPr>
          <w:p w14:paraId="491B4422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3611B0FC" w14:textId="77777777" w:rsidR="005B4B81" w:rsidRDefault="005B4B81" w:rsidP="00FD244E">
            <w:r>
              <w:rPr>
                <w:rFonts w:ascii="Arial" w:hAnsi="Arial" w:cs="Arial"/>
                <w:sz w:val="14"/>
                <w:szCs w:val="14"/>
                <w:lang w:eastAsia="sl-SI"/>
              </w:rPr>
              <w:t>20</w:t>
            </w:r>
            <w:r w:rsidRPr="007A0F5E">
              <w:rPr>
                <w:rFonts w:ascii="Arial" w:hAnsi="Arial" w:cs="Arial"/>
                <w:sz w:val="14"/>
                <w:szCs w:val="14"/>
                <w:lang w:eastAsia="sl-SI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,01 - 400</w:t>
            </w:r>
            <w:r w:rsidRPr="007A0F5E">
              <w:rPr>
                <w:rFonts w:ascii="Arial" w:hAnsi="Arial" w:cs="Arial"/>
                <w:sz w:val="14"/>
                <w:szCs w:val="14"/>
                <w:lang w:eastAsia="sl-SI"/>
              </w:rPr>
              <w:t xml:space="preserve"> €</w:t>
            </w:r>
          </w:p>
        </w:tc>
        <w:tc>
          <w:tcPr>
            <w:tcW w:w="1142" w:type="dxa"/>
          </w:tcPr>
          <w:p w14:paraId="5FBF7BDA" w14:textId="77777777" w:rsidR="005B4B81" w:rsidRPr="00453BE4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7" w:type="dxa"/>
            <w:vMerge/>
          </w:tcPr>
          <w:p w14:paraId="4FFF3EE6" w14:textId="77777777" w:rsidR="005B4B81" w:rsidRDefault="005B4B81" w:rsidP="00FD244E">
            <w:pPr>
              <w:spacing w:line="360" w:lineRule="auto"/>
            </w:pPr>
          </w:p>
        </w:tc>
      </w:tr>
      <w:tr w:rsidR="005B4B81" w14:paraId="41744385" w14:textId="77777777" w:rsidTr="00FD244E">
        <w:trPr>
          <w:trHeight w:val="341"/>
        </w:trPr>
        <w:tc>
          <w:tcPr>
            <w:tcW w:w="4805" w:type="dxa"/>
            <w:vMerge/>
          </w:tcPr>
          <w:p w14:paraId="04380717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7474B52D" w14:textId="77777777" w:rsidR="005B4B81" w:rsidRDefault="005B4B81" w:rsidP="00FD244E">
            <w:r w:rsidRPr="007A0F5E">
              <w:rPr>
                <w:rFonts w:ascii="Arial" w:hAnsi="Arial" w:cs="Arial"/>
                <w:sz w:val="14"/>
                <w:szCs w:val="14"/>
                <w:lang w:eastAsia="sl-SI"/>
              </w:rPr>
              <w:t>nad 4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0</w:t>
            </w:r>
            <w:r w:rsidRPr="007A0F5E">
              <w:rPr>
                <w:rFonts w:ascii="Arial" w:hAnsi="Arial" w:cs="Arial"/>
                <w:sz w:val="14"/>
                <w:szCs w:val="14"/>
                <w:lang w:eastAsia="sl-SI"/>
              </w:rPr>
              <w:t>0,00 €</w:t>
            </w:r>
          </w:p>
        </w:tc>
        <w:tc>
          <w:tcPr>
            <w:tcW w:w="1142" w:type="dxa"/>
          </w:tcPr>
          <w:p w14:paraId="3C57658D" w14:textId="77777777" w:rsidR="005B4B81" w:rsidRPr="00453BE4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7" w:type="dxa"/>
            <w:vMerge/>
          </w:tcPr>
          <w:p w14:paraId="7FDFA2C4" w14:textId="77777777" w:rsidR="005B4B81" w:rsidRDefault="005B4B81" w:rsidP="00FD244E">
            <w:pPr>
              <w:spacing w:line="360" w:lineRule="auto"/>
            </w:pPr>
          </w:p>
        </w:tc>
      </w:tr>
      <w:tr w:rsidR="005B4B81" w:rsidRPr="005B4B81" w14:paraId="7DA08BCF" w14:textId="77777777" w:rsidTr="005B4B81">
        <w:trPr>
          <w:trHeight w:val="660"/>
        </w:trPr>
        <w:tc>
          <w:tcPr>
            <w:tcW w:w="4805" w:type="dxa"/>
          </w:tcPr>
          <w:p w14:paraId="244F2B25" w14:textId="77777777" w:rsidR="005B4B81" w:rsidRPr="005B4B81" w:rsidRDefault="005B4B81" w:rsidP="00FD244E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  <w:p w14:paraId="0C36FE84" w14:textId="77777777" w:rsidR="005B4B81" w:rsidRPr="005B4B81" w:rsidRDefault="005B4B81" w:rsidP="00FD244E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5B4B81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4. MNENJE CENTRA ZA SOCIALNO DELO O OGROŽENOSTI DRUŽINE</w:t>
            </w:r>
          </w:p>
        </w:tc>
        <w:tc>
          <w:tcPr>
            <w:tcW w:w="1423" w:type="dxa"/>
          </w:tcPr>
          <w:p w14:paraId="34CEB9CA" w14:textId="77777777" w:rsidR="005B4B81" w:rsidRPr="005B4B81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BA37D2" w14:textId="77777777" w:rsidR="005B4B81" w:rsidRPr="005B4B81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B4B81">
              <w:rPr>
                <w:rFonts w:ascii="Arial" w:hAnsi="Arial" w:cs="Arial"/>
                <w:sz w:val="14"/>
                <w:szCs w:val="14"/>
              </w:rPr>
              <w:t>DA</w:t>
            </w:r>
          </w:p>
        </w:tc>
        <w:tc>
          <w:tcPr>
            <w:tcW w:w="1142" w:type="dxa"/>
          </w:tcPr>
          <w:p w14:paraId="77FC7164" w14:textId="77777777" w:rsidR="005B4B81" w:rsidRPr="005B4B81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B4B8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7" w:type="dxa"/>
          </w:tcPr>
          <w:p w14:paraId="2A96FE25" w14:textId="77777777" w:rsidR="005B4B81" w:rsidRPr="005B4B81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4B81" w14:paraId="774F9003" w14:textId="77777777" w:rsidTr="00FD244E">
        <w:trPr>
          <w:trHeight w:val="285"/>
        </w:trPr>
        <w:tc>
          <w:tcPr>
            <w:tcW w:w="4805" w:type="dxa"/>
            <w:vMerge w:val="restart"/>
          </w:tcPr>
          <w:p w14:paraId="13207126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  <w:p w14:paraId="5EA1767A" w14:textId="77777777" w:rsidR="005B4B81" w:rsidRPr="00453BE4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5. BREZPOSELNOST STARŠEV </w:t>
            </w:r>
          </w:p>
        </w:tc>
        <w:tc>
          <w:tcPr>
            <w:tcW w:w="1423" w:type="dxa"/>
          </w:tcPr>
          <w:p w14:paraId="734AFE95" w14:textId="77777777" w:rsidR="005B4B81" w:rsidRPr="00453BE4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53BE4">
              <w:rPr>
                <w:rFonts w:ascii="Arial" w:hAnsi="Arial" w:cs="Arial"/>
                <w:sz w:val="14"/>
                <w:szCs w:val="14"/>
              </w:rPr>
              <w:t>enega starša</w:t>
            </w:r>
          </w:p>
        </w:tc>
        <w:tc>
          <w:tcPr>
            <w:tcW w:w="1142" w:type="dxa"/>
          </w:tcPr>
          <w:p w14:paraId="1F159949" w14:textId="77777777" w:rsidR="005B4B81" w:rsidRPr="00453BE4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7" w:type="dxa"/>
            <w:vMerge w:val="restart"/>
          </w:tcPr>
          <w:p w14:paraId="1AA64270" w14:textId="77777777" w:rsidR="005B4B81" w:rsidRDefault="005B4B81" w:rsidP="00FD244E">
            <w:pPr>
              <w:spacing w:line="360" w:lineRule="auto"/>
            </w:pPr>
          </w:p>
        </w:tc>
      </w:tr>
      <w:tr w:rsidR="005B4B81" w14:paraId="3C5BACD0" w14:textId="77777777" w:rsidTr="00FD244E">
        <w:trPr>
          <w:trHeight w:val="285"/>
        </w:trPr>
        <w:tc>
          <w:tcPr>
            <w:tcW w:w="4805" w:type="dxa"/>
            <w:vMerge/>
          </w:tcPr>
          <w:p w14:paraId="4254AE50" w14:textId="77777777" w:rsidR="005B4B81" w:rsidRDefault="005B4B81" w:rsidP="00FD244E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423" w:type="dxa"/>
          </w:tcPr>
          <w:p w14:paraId="45B00A34" w14:textId="77777777" w:rsidR="005B4B81" w:rsidRPr="00453BE4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53BE4">
              <w:rPr>
                <w:rFonts w:ascii="Arial" w:hAnsi="Arial" w:cs="Arial"/>
                <w:sz w:val="14"/>
                <w:szCs w:val="14"/>
              </w:rPr>
              <w:t>obeh staršev</w:t>
            </w:r>
          </w:p>
        </w:tc>
        <w:tc>
          <w:tcPr>
            <w:tcW w:w="1142" w:type="dxa"/>
          </w:tcPr>
          <w:p w14:paraId="0D845040" w14:textId="77777777" w:rsidR="005B4B81" w:rsidRPr="00453BE4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7" w:type="dxa"/>
            <w:vMerge/>
          </w:tcPr>
          <w:p w14:paraId="2807552F" w14:textId="77777777" w:rsidR="005B4B81" w:rsidRDefault="005B4B81" w:rsidP="00FD244E">
            <w:pPr>
              <w:spacing w:line="360" w:lineRule="auto"/>
            </w:pPr>
          </w:p>
        </w:tc>
      </w:tr>
      <w:tr w:rsidR="005B4B81" w14:paraId="5C02085A" w14:textId="77777777" w:rsidTr="00FD244E">
        <w:tc>
          <w:tcPr>
            <w:tcW w:w="4805" w:type="dxa"/>
          </w:tcPr>
          <w:p w14:paraId="24017F01" w14:textId="77777777" w:rsidR="005B4B81" w:rsidRDefault="005B4B81" w:rsidP="00FD244E">
            <w:pPr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  <w:p w14:paraId="6872223A" w14:textId="77777777" w:rsidR="005B4B81" w:rsidRDefault="005B4B81" w:rsidP="00FD244E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6</w:t>
            </w: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. ZDRAVNIŠKO POTRDILO</w:t>
            </w:r>
          </w:p>
        </w:tc>
        <w:tc>
          <w:tcPr>
            <w:tcW w:w="1423" w:type="dxa"/>
          </w:tcPr>
          <w:p w14:paraId="7D97F53E" w14:textId="77777777" w:rsidR="005B4B81" w:rsidRPr="00453BE4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53BE4">
              <w:rPr>
                <w:rFonts w:ascii="Arial" w:hAnsi="Arial" w:cs="Arial"/>
                <w:sz w:val="14"/>
                <w:szCs w:val="14"/>
              </w:rPr>
              <w:t>DA</w:t>
            </w:r>
          </w:p>
        </w:tc>
        <w:tc>
          <w:tcPr>
            <w:tcW w:w="1142" w:type="dxa"/>
          </w:tcPr>
          <w:p w14:paraId="49A83420" w14:textId="77777777" w:rsidR="005B4B81" w:rsidRPr="00453BE4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E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7" w:type="dxa"/>
          </w:tcPr>
          <w:p w14:paraId="54E478FB" w14:textId="77777777" w:rsidR="005B4B81" w:rsidRDefault="005B4B81" w:rsidP="00FD244E">
            <w:pPr>
              <w:spacing w:line="360" w:lineRule="auto"/>
            </w:pPr>
          </w:p>
        </w:tc>
      </w:tr>
      <w:tr w:rsidR="005B4B81" w:rsidRPr="005B4B81" w14:paraId="20229216" w14:textId="77777777" w:rsidTr="00FD244E">
        <w:tc>
          <w:tcPr>
            <w:tcW w:w="4805" w:type="dxa"/>
          </w:tcPr>
          <w:p w14:paraId="5507565C" w14:textId="77777777" w:rsidR="005B4B81" w:rsidRPr="005B4B81" w:rsidRDefault="005B4B81" w:rsidP="00FD244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  <w:p w14:paraId="1588F652" w14:textId="77777777" w:rsidR="005B4B81" w:rsidRPr="005B4B81" w:rsidRDefault="005B4B81" w:rsidP="00FD244E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5B4B81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7. TRENUTNA SOCIALNA STISKA </w:t>
            </w:r>
          </w:p>
          <w:p w14:paraId="425E54AC" w14:textId="77777777" w:rsidR="005B4B81" w:rsidRPr="005B4B81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B4B81"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>Opomba: ocenjeno glede na pisno obrazložitev prosilca o socialni stiski</w:t>
            </w:r>
            <w:r w:rsidRPr="005B4B81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2565" w:type="dxa"/>
            <w:gridSpan w:val="2"/>
          </w:tcPr>
          <w:p w14:paraId="37E31CC2" w14:textId="77777777" w:rsidR="005B4B81" w:rsidRPr="005B4B81" w:rsidRDefault="005B4B81" w:rsidP="00FD244E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B4B81">
              <w:rPr>
                <w:rFonts w:ascii="Arial" w:hAnsi="Arial" w:cs="Arial"/>
                <w:sz w:val="14"/>
                <w:szCs w:val="14"/>
              </w:rPr>
              <w:t>0 - 30</w:t>
            </w:r>
          </w:p>
        </w:tc>
        <w:tc>
          <w:tcPr>
            <w:tcW w:w="997" w:type="dxa"/>
          </w:tcPr>
          <w:p w14:paraId="1ED302E3" w14:textId="77777777" w:rsidR="005B4B81" w:rsidRPr="005B4B81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4B81" w14:paraId="5F18A2FB" w14:textId="77777777" w:rsidTr="005B4B81">
        <w:trPr>
          <w:trHeight w:val="427"/>
        </w:trPr>
        <w:tc>
          <w:tcPr>
            <w:tcW w:w="4805" w:type="dxa"/>
          </w:tcPr>
          <w:p w14:paraId="694B24BD" w14:textId="77777777" w:rsidR="005B4B81" w:rsidRPr="005B4B81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5" w:type="dxa"/>
            <w:gridSpan w:val="2"/>
          </w:tcPr>
          <w:p w14:paraId="02CD6332" w14:textId="77777777" w:rsidR="005B4B81" w:rsidRPr="005B4B81" w:rsidRDefault="005B4B81" w:rsidP="00FD244E">
            <w:pPr>
              <w:spacing w:line="36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C63244C" w14:textId="77777777" w:rsidR="005B4B81" w:rsidRPr="005B4B81" w:rsidRDefault="005B4B81" w:rsidP="00FD244E">
            <w:pPr>
              <w:spacing w:line="36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B4B81">
              <w:rPr>
                <w:rFonts w:ascii="Arial" w:hAnsi="Arial" w:cs="Arial"/>
                <w:b/>
                <w:sz w:val="14"/>
                <w:szCs w:val="14"/>
              </w:rPr>
              <w:t>skupaj točke</w:t>
            </w:r>
          </w:p>
        </w:tc>
        <w:tc>
          <w:tcPr>
            <w:tcW w:w="997" w:type="dxa"/>
          </w:tcPr>
          <w:p w14:paraId="227434C1" w14:textId="77777777" w:rsidR="005B4B81" w:rsidRPr="005B4B81" w:rsidRDefault="005B4B81" w:rsidP="00FD244E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F317357" w14:textId="77777777" w:rsidR="005B4B81" w:rsidRPr="00402BBF" w:rsidRDefault="005B4B81" w:rsidP="005B4B81">
      <w:pPr>
        <w:rPr>
          <w:rFonts w:ascii="Arial" w:hAnsi="Arial" w:cs="Arial"/>
          <w:sz w:val="16"/>
          <w:szCs w:val="16"/>
        </w:rPr>
      </w:pPr>
    </w:p>
    <w:p w14:paraId="3722A99F" w14:textId="77777777" w:rsidR="005B4B81" w:rsidRPr="00402BBF" w:rsidRDefault="005B4B81" w:rsidP="005B4B81">
      <w:pPr>
        <w:suppressAutoHyphens w:val="0"/>
        <w:rPr>
          <w:rFonts w:ascii="Arial" w:hAnsi="Arial" w:cs="Arial"/>
          <w:b/>
          <w:bCs/>
          <w:i/>
          <w:iCs/>
          <w:sz w:val="16"/>
          <w:szCs w:val="16"/>
          <w:lang w:eastAsia="sl-SI"/>
        </w:rPr>
      </w:pPr>
      <w:r w:rsidRPr="00402BBF">
        <w:rPr>
          <w:rFonts w:ascii="Arial" w:hAnsi="Arial" w:cs="Arial"/>
          <w:b/>
          <w:bCs/>
          <w:i/>
          <w:iCs/>
          <w:sz w:val="16"/>
          <w:szCs w:val="16"/>
          <w:lang w:eastAsia="sl-SI"/>
        </w:rPr>
        <w:t xml:space="preserve">Podpis člana/-ice komisije: </w:t>
      </w:r>
    </w:p>
    <w:p w14:paraId="47D20A82" w14:textId="71441BEE" w:rsidR="005D34FD" w:rsidRPr="002B77F6" w:rsidRDefault="00A715FD" w:rsidP="005B4B81">
      <w:pPr>
        <w:rPr>
          <w:rFonts w:ascii="Arial" w:hAnsi="Arial" w:cs="Arial"/>
          <w:b/>
          <w:sz w:val="28"/>
          <w:szCs w:val="28"/>
        </w:rPr>
      </w:pPr>
      <w:r w:rsidRPr="005B4B81">
        <w:rPr>
          <w:rFonts w:ascii="Arial" w:hAnsi="Arial" w:cs="Arial"/>
        </w:rPr>
        <w:br w:type="page"/>
      </w:r>
      <w:r w:rsidR="0033406B" w:rsidRPr="002B77F6">
        <w:rPr>
          <w:rFonts w:ascii="Arial" w:hAnsi="Arial" w:cs="Arial"/>
          <w:sz w:val="24"/>
          <w:szCs w:val="24"/>
        </w:rPr>
        <w:lastRenderedPageBreak/>
        <w:t xml:space="preserve"> </w:t>
      </w:r>
      <w:r w:rsidR="005D34FD" w:rsidRPr="002B77F6">
        <w:rPr>
          <w:rFonts w:ascii="Arial" w:hAnsi="Arial" w:cs="Arial"/>
          <w:b/>
          <w:sz w:val="28"/>
          <w:szCs w:val="28"/>
        </w:rPr>
        <w:t xml:space="preserve">VLOGA ZA </w:t>
      </w:r>
      <w:r w:rsidR="000B019B">
        <w:rPr>
          <w:rFonts w:ascii="Arial" w:hAnsi="Arial" w:cs="Arial"/>
          <w:b/>
          <w:sz w:val="28"/>
          <w:szCs w:val="28"/>
        </w:rPr>
        <w:t>SUBVENCIONIRANO B</w:t>
      </w:r>
      <w:r w:rsidR="00A710E6">
        <w:rPr>
          <w:rFonts w:ascii="Arial" w:hAnsi="Arial" w:cs="Arial"/>
          <w:b/>
          <w:sz w:val="28"/>
          <w:szCs w:val="28"/>
        </w:rPr>
        <w:t xml:space="preserve">IVANJE – </w:t>
      </w:r>
      <w:r w:rsidR="00FB44C1">
        <w:rPr>
          <w:rFonts w:ascii="Arial" w:hAnsi="Arial" w:cs="Arial"/>
          <w:b/>
          <w:sz w:val="28"/>
          <w:szCs w:val="28"/>
        </w:rPr>
        <w:t>202</w:t>
      </w:r>
      <w:r w:rsidR="00F8271A">
        <w:rPr>
          <w:rFonts w:ascii="Arial" w:hAnsi="Arial" w:cs="Arial"/>
          <w:b/>
          <w:sz w:val="28"/>
          <w:szCs w:val="28"/>
        </w:rPr>
        <w:t>3</w:t>
      </w:r>
    </w:p>
    <w:p w14:paraId="5FE9FD95" w14:textId="77777777" w:rsidR="005D34FD" w:rsidRPr="002B77F6" w:rsidRDefault="005D34FD" w:rsidP="005D34FD">
      <w:pPr>
        <w:rPr>
          <w:rFonts w:ascii="Arial" w:hAnsi="Arial" w:cs="Arial"/>
        </w:rPr>
      </w:pPr>
    </w:p>
    <w:p w14:paraId="2EB22D99" w14:textId="77777777" w:rsidR="005D34FD" w:rsidRPr="002B77F6" w:rsidRDefault="005D34FD" w:rsidP="005D34FD">
      <w:pPr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2B77F6">
        <w:rPr>
          <w:rFonts w:ascii="Arial" w:hAnsi="Arial" w:cs="Arial"/>
          <w:b/>
        </w:rPr>
        <w:t>PODATKI O VLAGATELJU</w:t>
      </w:r>
    </w:p>
    <w:p w14:paraId="048C12B7" w14:textId="77777777" w:rsidR="005D34FD" w:rsidRPr="002B77F6" w:rsidRDefault="000B019B" w:rsidP="005D34FD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B6DD99" wp14:editId="62601CC8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5575935" cy="737870"/>
                <wp:effectExtent l="7620" t="6985" r="7620" b="7620"/>
                <wp:wrapNone/>
                <wp:docPr id="2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737870"/>
                          <a:chOff x="1782" y="3432"/>
                          <a:chExt cx="8781" cy="1162"/>
                        </a:xfrm>
                      </wpg:grpSpPr>
                      <wps:wsp>
                        <wps:cNvPr id="2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3218" y="3432"/>
                            <a:ext cx="733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6233" y="3786"/>
                            <a:ext cx="433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782" y="4155"/>
                            <a:ext cx="877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955" y="4593"/>
                            <a:ext cx="6596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2A316" id="Group 84" o:spid="_x0000_s1026" style="position:absolute;margin-left:-.9pt;margin-top:13.95pt;width:439.05pt;height:58.1pt;z-index:251667456" coordorigin="1782,3432" coordsize="8781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5" o:spid="_x0000_s1027" type="#_x0000_t32" style="position:absolute;left:3218;top:3432;width:73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" strokeweight="1pt"/>
                <v:shape id="AutoShape 86" o:spid="_x0000_s1028" type="#_x0000_t32" style="position:absolute;left:6233;top:3786;width:43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" strokeweight="1pt"/>
                <v:shape id="AutoShape 87" o:spid="_x0000_s1029" type="#_x0000_t32" style="position:absolute;left:1782;top:4155;width:877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" strokeweight="1pt"/>
                <v:shape id="AutoShape 88" o:spid="_x0000_s1030" type="#_x0000_t32" style="position:absolute;left:3955;top:4593;width:659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" strokeweight="1pt"/>
              </v:group>
            </w:pict>
          </mc:Fallback>
        </mc:AlternateContent>
      </w:r>
      <w:r w:rsidR="005D34FD" w:rsidRPr="002B77F6">
        <w:rPr>
          <w:rFonts w:ascii="Arial" w:hAnsi="Arial" w:cs="Arial"/>
          <w:sz w:val="22"/>
          <w:szCs w:val="22"/>
        </w:rPr>
        <w:t xml:space="preserve">Ime in priimek:  </w:t>
      </w:r>
    </w:p>
    <w:p w14:paraId="0CB69894" w14:textId="77777777" w:rsidR="005D34FD" w:rsidRPr="002B77F6" w:rsidRDefault="005D34FD" w:rsidP="005D34FD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Naslov stalnega prebivališča (ulica, hišna št.): </w:t>
      </w:r>
    </w:p>
    <w:p w14:paraId="54080BAE" w14:textId="77777777" w:rsidR="005D34FD" w:rsidRPr="002B77F6" w:rsidRDefault="005D34FD" w:rsidP="005D34FD">
      <w:pPr>
        <w:spacing w:line="360" w:lineRule="auto"/>
        <w:rPr>
          <w:rFonts w:ascii="Arial" w:hAnsi="Arial" w:cs="Arial"/>
          <w:sz w:val="22"/>
          <w:szCs w:val="22"/>
        </w:rPr>
      </w:pPr>
    </w:p>
    <w:p w14:paraId="53B4E89A" w14:textId="77777777" w:rsidR="005D34FD" w:rsidRPr="002B77F6" w:rsidRDefault="005D34FD" w:rsidP="005D34FD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Poštna številka in kraj: </w:t>
      </w:r>
    </w:p>
    <w:p w14:paraId="5E4C4658" w14:textId="77777777" w:rsidR="005D34FD" w:rsidRPr="002B77F6" w:rsidRDefault="000B019B" w:rsidP="005D34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D1B92" wp14:editId="6F576DA1">
                <wp:simplePos x="0" y="0"/>
                <wp:positionH relativeFrom="margin">
                  <wp:posOffset>4511675</wp:posOffset>
                </wp:positionH>
                <wp:positionV relativeFrom="paragraph">
                  <wp:posOffset>201295</wp:posOffset>
                </wp:positionV>
                <wp:extent cx="1045845" cy="0"/>
                <wp:effectExtent l="6350" t="13970" r="14605" b="14605"/>
                <wp:wrapNone/>
                <wp:docPr id="2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8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44F4" id="AutoShape 89" o:spid="_x0000_s1026" type="#_x0000_t32" style="position:absolute;margin-left:355.25pt;margin-top:15.85pt;width:82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" strokeweight="1pt">
                <w10:wrap anchorx="margin"/>
              </v:shape>
            </w:pict>
          </mc:Fallback>
        </mc:AlternateContent>
      </w:r>
      <w:r w:rsidR="005D34FD" w:rsidRPr="002B77F6">
        <w:rPr>
          <w:rFonts w:ascii="Arial" w:hAnsi="Arial" w:cs="Arial"/>
          <w:sz w:val="22"/>
          <w:szCs w:val="22"/>
        </w:rPr>
        <w:t xml:space="preserve">Naslov, kamor želite prejeti pošto (ulica, hišna št., poštna številka in kraj): </w:t>
      </w:r>
    </w:p>
    <w:p w14:paraId="2F33751D" w14:textId="77777777" w:rsidR="005D34FD" w:rsidRPr="002B77F6" w:rsidRDefault="000B019B" w:rsidP="005D34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59F2B" wp14:editId="4087FAD4">
                <wp:simplePos x="0" y="0"/>
                <wp:positionH relativeFrom="margin">
                  <wp:posOffset>-19050</wp:posOffset>
                </wp:positionH>
                <wp:positionV relativeFrom="paragraph">
                  <wp:posOffset>155575</wp:posOffset>
                </wp:positionV>
                <wp:extent cx="5574030" cy="635"/>
                <wp:effectExtent l="9525" t="8890" r="7620" b="9525"/>
                <wp:wrapNone/>
                <wp:docPr id="1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05A6" id="AutoShape 90" o:spid="_x0000_s1026" type="#_x0000_t32" style="position:absolute;margin-left:-1.5pt;margin-top:12.25pt;width:438.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" strokeweight="1pt">
                <w10:wrap anchorx="margin"/>
              </v:shape>
            </w:pict>
          </mc:Fallback>
        </mc:AlternateContent>
      </w:r>
    </w:p>
    <w:p w14:paraId="64209686" w14:textId="77777777" w:rsidR="005D34FD" w:rsidRPr="002B77F6" w:rsidRDefault="005D34FD" w:rsidP="005D34FD">
      <w:pPr>
        <w:spacing w:line="360" w:lineRule="auto"/>
        <w:ind w:left="426" w:right="418"/>
        <w:rPr>
          <w:rFonts w:ascii="Arial" w:hAnsi="Arial" w:cs="Arial"/>
          <w:i/>
          <w:sz w:val="18"/>
          <w:szCs w:val="18"/>
        </w:rPr>
      </w:pPr>
      <w:r w:rsidRPr="002B77F6">
        <w:rPr>
          <w:rFonts w:ascii="Arial" w:hAnsi="Arial" w:cs="Arial"/>
          <w:i/>
          <w:sz w:val="18"/>
          <w:szCs w:val="18"/>
        </w:rPr>
        <w:t>(Tiste, ki boste kot naslov za obveščanje navedli študentski dom, prosimo, da ažurno pregledujete prispelo pošto v študentskem domu in upoštevate navedene roke za oddajo!)</w:t>
      </w:r>
    </w:p>
    <w:p w14:paraId="513B8D56" w14:textId="77777777" w:rsidR="005D34FD" w:rsidRPr="002B77F6" w:rsidRDefault="000B019B" w:rsidP="005D34FD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E786C" wp14:editId="2F4EA62B">
                <wp:simplePos x="0" y="0"/>
                <wp:positionH relativeFrom="margin">
                  <wp:posOffset>1141730</wp:posOffset>
                </wp:positionH>
                <wp:positionV relativeFrom="paragraph">
                  <wp:posOffset>173355</wp:posOffset>
                </wp:positionV>
                <wp:extent cx="2160905" cy="0"/>
                <wp:effectExtent l="8255" t="14605" r="12065" b="13970"/>
                <wp:wrapNone/>
                <wp:docPr id="1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E975F" id="AutoShape 91" o:spid="_x0000_s1026" type="#_x0000_t32" style="position:absolute;margin-left:89.9pt;margin-top:13.65pt;width:170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" strokeweight="1pt">
                <w10:wrap anchorx="margin"/>
              </v:shape>
            </w:pict>
          </mc:Fallback>
        </mc:AlternateContent>
      </w:r>
      <w:r w:rsidR="005D34FD" w:rsidRPr="002B77F6">
        <w:rPr>
          <w:rFonts w:ascii="Arial" w:hAnsi="Arial" w:cs="Arial"/>
          <w:sz w:val="22"/>
          <w:szCs w:val="22"/>
        </w:rPr>
        <w:t>Elektronska pošta:</w:t>
      </w:r>
    </w:p>
    <w:p w14:paraId="74AA0357" w14:textId="77777777" w:rsidR="005D34FD" w:rsidRPr="002B77F6" w:rsidRDefault="000B019B" w:rsidP="005D34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99EC7" wp14:editId="5E5D2C5B">
                <wp:simplePos x="0" y="0"/>
                <wp:positionH relativeFrom="margin">
                  <wp:posOffset>1143000</wp:posOffset>
                </wp:positionH>
                <wp:positionV relativeFrom="paragraph">
                  <wp:posOffset>147955</wp:posOffset>
                </wp:positionV>
                <wp:extent cx="2846705" cy="635"/>
                <wp:effectExtent l="9525" t="10795" r="10795" b="7620"/>
                <wp:wrapNone/>
                <wp:docPr id="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3697" id="AutoShape 92" o:spid="_x0000_s1026" type="#_x0000_t32" style="position:absolute;margin-left:90pt;margin-top:11.65pt;width:224.1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" strokeweight="1pt">
                <w10:wrap anchorx="margin"/>
              </v:shape>
            </w:pict>
          </mc:Fallback>
        </mc:AlternateContent>
      </w:r>
      <w:r w:rsidR="005D34FD" w:rsidRPr="002B77F6">
        <w:rPr>
          <w:rFonts w:ascii="Arial" w:hAnsi="Arial" w:cs="Arial"/>
          <w:sz w:val="22"/>
          <w:szCs w:val="22"/>
        </w:rPr>
        <w:t>Telefon</w:t>
      </w:r>
      <w:r w:rsidR="005D34FD">
        <w:rPr>
          <w:rFonts w:ascii="Arial" w:hAnsi="Arial" w:cs="Arial"/>
          <w:sz w:val="22"/>
          <w:szCs w:val="22"/>
        </w:rPr>
        <w:t xml:space="preserve"> (obvezno)</w:t>
      </w:r>
      <w:r w:rsidR="005D34FD" w:rsidRPr="002B77F6">
        <w:rPr>
          <w:rFonts w:ascii="Arial" w:hAnsi="Arial" w:cs="Arial"/>
          <w:sz w:val="22"/>
          <w:szCs w:val="22"/>
        </w:rPr>
        <w:t xml:space="preserve">:  </w:t>
      </w:r>
    </w:p>
    <w:p w14:paraId="394F1E69" w14:textId="77777777" w:rsidR="005D34FD" w:rsidRPr="002B77F6" w:rsidRDefault="000B019B" w:rsidP="005D34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B86D6" wp14:editId="18F0892D">
                <wp:simplePos x="0" y="0"/>
                <wp:positionH relativeFrom="margin">
                  <wp:posOffset>495300</wp:posOffset>
                </wp:positionH>
                <wp:positionV relativeFrom="paragraph">
                  <wp:posOffset>158115</wp:posOffset>
                </wp:positionV>
                <wp:extent cx="2280285" cy="635"/>
                <wp:effectExtent l="9525" t="14605" r="15240" b="13335"/>
                <wp:wrapNone/>
                <wp:docPr id="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FF2A" id="AutoShape 93" o:spid="_x0000_s1026" type="#_x0000_t32" style="position:absolute;margin-left:39pt;margin-top:12.45pt;width:179.5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" strokeweight="1pt">
                <w10:wrap anchorx="margin"/>
              </v:shape>
            </w:pict>
          </mc:Fallback>
        </mc:AlternateContent>
      </w:r>
      <w:r w:rsidR="005D34FD" w:rsidRPr="002B77F6">
        <w:rPr>
          <w:rFonts w:ascii="Arial" w:hAnsi="Arial" w:cs="Arial"/>
          <w:sz w:val="22"/>
          <w:szCs w:val="22"/>
        </w:rPr>
        <w:t xml:space="preserve">EMŠO: </w:t>
      </w:r>
    </w:p>
    <w:p w14:paraId="2B4E7B16" w14:textId="77777777" w:rsidR="005D34FD" w:rsidRPr="002B77F6" w:rsidRDefault="000B019B" w:rsidP="005D34FD">
      <w:pPr>
        <w:tabs>
          <w:tab w:val="left" w:pos="5103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B371F" wp14:editId="350E8DCF">
                <wp:simplePos x="0" y="0"/>
                <wp:positionH relativeFrom="margin">
                  <wp:posOffset>1040765</wp:posOffset>
                </wp:positionH>
                <wp:positionV relativeFrom="paragraph">
                  <wp:posOffset>165735</wp:posOffset>
                </wp:positionV>
                <wp:extent cx="2013585" cy="635"/>
                <wp:effectExtent l="12065" t="15240" r="12700" b="12700"/>
                <wp:wrapNone/>
                <wp:docPr id="1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35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17146" id="AutoShape 94" o:spid="_x0000_s1026" type="#_x0000_t32" style="position:absolute;margin-left:81.95pt;margin-top:13.05pt;width:158.5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" strokeweight="1pt">
                <w10:wrap anchorx="margin"/>
              </v:shape>
            </w:pict>
          </mc:Fallback>
        </mc:AlternateContent>
      </w:r>
      <w:r w:rsidR="005D34FD" w:rsidRPr="002B77F6">
        <w:rPr>
          <w:rFonts w:ascii="Arial" w:hAnsi="Arial" w:cs="Arial"/>
          <w:sz w:val="22"/>
          <w:szCs w:val="22"/>
        </w:rPr>
        <w:t xml:space="preserve">Davčna številka: </w:t>
      </w:r>
    </w:p>
    <w:p w14:paraId="7CD4C5C4" w14:textId="77777777" w:rsidR="005D34FD" w:rsidRPr="002B77F6" w:rsidRDefault="000B019B" w:rsidP="005D34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3071C" wp14:editId="14146689">
                <wp:simplePos x="0" y="0"/>
                <wp:positionH relativeFrom="margin">
                  <wp:posOffset>1674495</wp:posOffset>
                </wp:positionH>
                <wp:positionV relativeFrom="paragraph">
                  <wp:posOffset>165100</wp:posOffset>
                </wp:positionV>
                <wp:extent cx="3804285" cy="0"/>
                <wp:effectExtent l="7620" t="7620" r="7620" b="11430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5E7C" id="AutoShape 95" o:spid="_x0000_s1026" type="#_x0000_t32" style="position:absolute;margin-left:131.85pt;margin-top:13pt;width:299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" strokeweight="1pt">
                <w10:wrap anchorx="margin"/>
              </v:shape>
            </w:pict>
          </mc:Fallback>
        </mc:AlternateContent>
      </w:r>
      <w:r w:rsidR="005D34FD" w:rsidRPr="002B77F6">
        <w:rPr>
          <w:rFonts w:ascii="Arial" w:hAnsi="Arial" w:cs="Arial"/>
          <w:sz w:val="22"/>
          <w:szCs w:val="22"/>
        </w:rPr>
        <w:t xml:space="preserve">Številka osebnega računa:                                                      </w:t>
      </w:r>
    </w:p>
    <w:p w14:paraId="09B3FB0D" w14:textId="77777777" w:rsidR="005D34FD" w:rsidRPr="002B77F6" w:rsidRDefault="000B019B" w:rsidP="005D34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E536F" wp14:editId="53C3B5F8">
                <wp:simplePos x="0" y="0"/>
                <wp:positionH relativeFrom="margin">
                  <wp:posOffset>2530475</wp:posOffset>
                </wp:positionH>
                <wp:positionV relativeFrom="paragraph">
                  <wp:posOffset>161290</wp:posOffset>
                </wp:positionV>
                <wp:extent cx="2334260" cy="0"/>
                <wp:effectExtent l="6350" t="6985" r="12065" b="12065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2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9613" id="AutoShape 96" o:spid="_x0000_s1026" type="#_x0000_t32" style="position:absolute;margin-left:199.25pt;margin-top:12.7pt;width:183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" strokeweight="1pt">
                <w10:wrap anchorx="margin"/>
              </v:shape>
            </w:pict>
          </mc:Fallback>
        </mc:AlternateContent>
      </w:r>
      <w:r w:rsidR="005D34FD" w:rsidRPr="002B77F6">
        <w:rPr>
          <w:rFonts w:ascii="Arial" w:hAnsi="Arial" w:cs="Arial"/>
          <w:sz w:val="22"/>
          <w:szCs w:val="22"/>
        </w:rPr>
        <w:t xml:space="preserve">ki je odprt pri (naziv banke ali hranilnice) </w:t>
      </w:r>
    </w:p>
    <w:p w14:paraId="58B2C52A" w14:textId="77777777" w:rsidR="005D34FD" w:rsidRPr="002B77F6" w:rsidRDefault="005D34FD" w:rsidP="005D34FD">
      <w:pPr>
        <w:rPr>
          <w:rFonts w:ascii="Arial" w:hAnsi="Arial" w:cs="Arial"/>
          <w:sz w:val="22"/>
          <w:szCs w:val="22"/>
        </w:rPr>
      </w:pPr>
    </w:p>
    <w:p w14:paraId="5D42B2E0" w14:textId="77777777" w:rsidR="005D34FD" w:rsidRPr="002B77F6" w:rsidRDefault="005D34FD" w:rsidP="005D34FD">
      <w:pPr>
        <w:spacing w:line="360" w:lineRule="auto"/>
        <w:rPr>
          <w:rFonts w:ascii="Arial" w:hAnsi="Arial" w:cs="Arial"/>
          <w:sz w:val="22"/>
          <w:szCs w:val="22"/>
        </w:rPr>
      </w:pPr>
    </w:p>
    <w:p w14:paraId="62D51450" w14:textId="77777777" w:rsidR="005D34FD" w:rsidRPr="002B77F6" w:rsidRDefault="000B019B" w:rsidP="005D34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28D39F" wp14:editId="374B3D26">
                <wp:simplePos x="0" y="0"/>
                <wp:positionH relativeFrom="margin">
                  <wp:posOffset>4258945</wp:posOffset>
                </wp:positionH>
                <wp:positionV relativeFrom="paragraph">
                  <wp:posOffset>165100</wp:posOffset>
                </wp:positionV>
                <wp:extent cx="1321435" cy="635"/>
                <wp:effectExtent l="10795" t="15240" r="10795" b="12700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F8ED" id="AutoShape 97" o:spid="_x0000_s1026" type="#_x0000_t32" style="position:absolute;margin-left:335.35pt;margin-top:13pt;width:104.0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5B218" wp14:editId="2A3E3403">
                <wp:simplePos x="0" y="0"/>
                <wp:positionH relativeFrom="column">
                  <wp:posOffset>1293495</wp:posOffset>
                </wp:positionH>
                <wp:positionV relativeFrom="paragraph">
                  <wp:posOffset>165735</wp:posOffset>
                </wp:positionV>
                <wp:extent cx="2338070" cy="635"/>
                <wp:effectExtent l="7620" t="6350" r="6985" b="12065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2B526" id="AutoShape 83" o:spid="_x0000_s1026" type="#_x0000_t32" style="position:absolute;margin-left:101.85pt;margin-top:13.05pt;width:184.1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" strokeweight="1pt"/>
            </w:pict>
          </mc:Fallback>
        </mc:AlternateContent>
      </w:r>
      <w:r w:rsidR="005D34FD" w:rsidRPr="002B77F6">
        <w:rPr>
          <w:rFonts w:ascii="Arial" w:hAnsi="Arial" w:cs="Arial"/>
          <w:sz w:val="22"/>
          <w:szCs w:val="22"/>
        </w:rPr>
        <w:t xml:space="preserve">Spodaj podpisani/-a,                                                               , rojen-a  </w:t>
      </w:r>
    </w:p>
    <w:p w14:paraId="23793235" w14:textId="77777777" w:rsidR="005D34FD" w:rsidRPr="002B77F6" w:rsidRDefault="000B019B" w:rsidP="005D34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E2325" wp14:editId="497703EE">
                <wp:simplePos x="0" y="0"/>
                <wp:positionH relativeFrom="margin">
                  <wp:posOffset>332105</wp:posOffset>
                </wp:positionH>
                <wp:positionV relativeFrom="paragraph">
                  <wp:posOffset>172720</wp:posOffset>
                </wp:positionV>
                <wp:extent cx="2319020" cy="635"/>
                <wp:effectExtent l="8255" t="6350" r="6350" b="12065"/>
                <wp:wrapNone/>
                <wp:docPr id="1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DFB65" id="AutoShape 98" o:spid="_x0000_s1026" type="#_x0000_t32" style="position:absolute;margin-left:26.15pt;margin-top:13.6pt;width:182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" strokeweight="1pt">
                <w10:wrap anchorx="margin"/>
              </v:shape>
            </w:pict>
          </mc:Fallback>
        </mc:AlternateContent>
      </w:r>
      <w:r w:rsidR="005D34FD" w:rsidRPr="002B77F6">
        <w:rPr>
          <w:rFonts w:ascii="Arial" w:hAnsi="Arial" w:cs="Arial"/>
          <w:sz w:val="22"/>
          <w:szCs w:val="22"/>
        </w:rPr>
        <w:t>v / na                                                             :</w:t>
      </w:r>
    </w:p>
    <w:p w14:paraId="7B87D95E" w14:textId="77777777" w:rsidR="005D34FD" w:rsidRPr="002B77F6" w:rsidRDefault="005D34FD" w:rsidP="005D34FD">
      <w:pPr>
        <w:rPr>
          <w:rFonts w:ascii="Arial" w:hAnsi="Arial" w:cs="Arial"/>
          <w:sz w:val="22"/>
          <w:szCs w:val="22"/>
        </w:rPr>
      </w:pPr>
    </w:p>
    <w:p w14:paraId="25AADB3E" w14:textId="77777777" w:rsidR="005D34FD" w:rsidRDefault="005D34FD" w:rsidP="005D34FD">
      <w:pPr>
        <w:pStyle w:val="Telobesedila2"/>
        <w:numPr>
          <w:ilvl w:val="0"/>
          <w:numId w:val="10"/>
        </w:numPr>
      </w:pPr>
      <w:r w:rsidRPr="002B77F6">
        <w:t xml:space="preserve">navajam svoje osebne podatke popolno in resnično ter izrecno dovoljujem, da jih uporabi </w:t>
      </w:r>
      <w:r w:rsidRPr="009D73DF">
        <w:t>Zavod Študentska svetovalnica za potrebe postopka dodeljevanja subvencioniranega bivanja;</w:t>
      </w:r>
    </w:p>
    <w:p w14:paraId="26A9A92D" w14:textId="77777777" w:rsidR="005D34FD" w:rsidRPr="009D73DF" w:rsidRDefault="005D34FD" w:rsidP="009D73DF">
      <w:pPr>
        <w:pStyle w:val="Telobesedila2"/>
        <w:numPr>
          <w:ilvl w:val="0"/>
          <w:numId w:val="10"/>
        </w:numPr>
      </w:pPr>
      <w:r w:rsidRPr="009D73DF">
        <w:t xml:space="preserve">seznanjen/a sem, da sem v primeru lažnega prikazovanja in zamolčanja podatkov dolžan/na nemudoma se izseliti iz </w:t>
      </w:r>
      <w:r w:rsidR="00187825" w:rsidRPr="009D73DF">
        <w:t>Študentske hiše SRCE</w:t>
      </w:r>
      <w:r w:rsidR="009D73DF">
        <w:t>;</w:t>
      </w:r>
    </w:p>
    <w:p w14:paraId="55CBDA0B" w14:textId="77777777" w:rsidR="005D34FD" w:rsidRDefault="005D34FD" w:rsidP="005D34F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prostovoljno prilagam in dovoljujem uporabo vseh dokazil in potrdil, ki so potrebna za ugotavljanje moje trenutne stiske in splošnega socialnega položaja</w:t>
      </w:r>
      <w:r>
        <w:rPr>
          <w:rFonts w:ascii="Arial" w:hAnsi="Arial" w:cs="Arial"/>
        </w:rPr>
        <w:t>;</w:t>
      </w:r>
    </w:p>
    <w:p w14:paraId="0878C8C4" w14:textId="77777777" w:rsidR="005D34FD" w:rsidRPr="002B77F6" w:rsidRDefault="005D34FD" w:rsidP="005D34F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dovoljujem, da me Zavod Študentska svetovalnica obvešča preko elektronske pošte o oblikah pomoči, ki jih izvaja za študente oz. njenih dejavnostih</w:t>
      </w:r>
      <w:r w:rsidRPr="002B77F6">
        <w:rPr>
          <w:rFonts w:ascii="Arial" w:hAnsi="Arial" w:cs="Arial"/>
        </w:rPr>
        <w:t>.</w:t>
      </w:r>
    </w:p>
    <w:p w14:paraId="1CBAC8D8" w14:textId="77777777" w:rsidR="005D34FD" w:rsidRPr="002B77F6" w:rsidRDefault="005D34FD" w:rsidP="005D34FD">
      <w:pPr>
        <w:rPr>
          <w:rFonts w:ascii="Arial" w:hAnsi="Arial" w:cs="Arial"/>
        </w:rPr>
      </w:pPr>
    </w:p>
    <w:p w14:paraId="44B7BE71" w14:textId="77777777" w:rsidR="005D34FD" w:rsidRPr="002B77F6" w:rsidRDefault="005D34FD" w:rsidP="005D34FD">
      <w:pPr>
        <w:rPr>
          <w:rFonts w:ascii="Arial" w:hAnsi="Arial" w:cs="Arial"/>
        </w:rPr>
      </w:pPr>
    </w:p>
    <w:p w14:paraId="5811C2D3" w14:textId="77777777" w:rsidR="005D34FD" w:rsidRPr="002B77F6" w:rsidRDefault="005D34FD" w:rsidP="005D34FD">
      <w:pPr>
        <w:rPr>
          <w:rFonts w:ascii="Arial" w:hAnsi="Arial" w:cs="Arial"/>
        </w:rPr>
      </w:pPr>
    </w:p>
    <w:p w14:paraId="3C6C0752" w14:textId="77777777" w:rsidR="005D34FD" w:rsidRPr="002B77F6" w:rsidRDefault="005D34FD" w:rsidP="005D34FD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Podpis: _________________________</w:t>
      </w:r>
    </w:p>
    <w:p w14:paraId="1761B97F" w14:textId="77777777" w:rsidR="005D34FD" w:rsidRPr="002B77F6" w:rsidRDefault="005D34FD" w:rsidP="005D34FD">
      <w:pPr>
        <w:rPr>
          <w:rFonts w:ascii="Arial" w:hAnsi="Arial" w:cs="Arial"/>
          <w:sz w:val="22"/>
          <w:szCs w:val="22"/>
        </w:rPr>
      </w:pPr>
    </w:p>
    <w:p w14:paraId="1B15F569" w14:textId="77777777" w:rsidR="005D34FD" w:rsidRDefault="005D34FD" w:rsidP="005D34FD">
      <w:pPr>
        <w:rPr>
          <w:rFonts w:ascii="Arial" w:hAnsi="Arial" w:cs="Arial"/>
          <w:sz w:val="22"/>
          <w:szCs w:val="22"/>
        </w:rPr>
      </w:pPr>
    </w:p>
    <w:p w14:paraId="3474806E" w14:textId="77777777" w:rsidR="000B019B" w:rsidRDefault="000B019B" w:rsidP="005D34FD">
      <w:pPr>
        <w:rPr>
          <w:rFonts w:ascii="Arial" w:hAnsi="Arial" w:cs="Arial"/>
          <w:sz w:val="22"/>
          <w:szCs w:val="22"/>
        </w:rPr>
      </w:pPr>
    </w:p>
    <w:p w14:paraId="746FDA25" w14:textId="77777777" w:rsidR="00C43905" w:rsidRPr="002B77F6" w:rsidRDefault="00C43905" w:rsidP="005D34FD">
      <w:pPr>
        <w:rPr>
          <w:rFonts w:ascii="Arial" w:hAnsi="Arial" w:cs="Arial"/>
          <w:sz w:val="22"/>
          <w:szCs w:val="22"/>
        </w:rPr>
      </w:pPr>
    </w:p>
    <w:p w14:paraId="0210A3A6" w14:textId="77777777" w:rsidR="005D34FD" w:rsidRPr="002B77F6" w:rsidRDefault="005D34FD" w:rsidP="005D34FD">
      <w:pPr>
        <w:rPr>
          <w:rFonts w:ascii="Arial" w:hAnsi="Arial" w:cs="Arial"/>
          <w:sz w:val="22"/>
          <w:szCs w:val="22"/>
        </w:rPr>
      </w:pPr>
    </w:p>
    <w:p w14:paraId="5362C17D" w14:textId="77777777" w:rsidR="005D34FD" w:rsidRPr="00A15F7D" w:rsidRDefault="005D34FD" w:rsidP="005D34FD">
      <w:pPr>
        <w:jc w:val="center"/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8"/>
          <w:szCs w:val="28"/>
        </w:rPr>
        <w:lastRenderedPageBreak/>
        <w:t>IZJAVA O OSEBNIH RAČUNIH</w:t>
      </w:r>
      <w:r>
        <w:rPr>
          <w:rFonts w:ascii="Arial" w:hAnsi="Arial" w:cs="Arial"/>
          <w:b/>
          <w:sz w:val="28"/>
          <w:szCs w:val="28"/>
        </w:rPr>
        <w:t xml:space="preserve"> in AKTIVNEM ČLANSTVU V ŠTUDENTSKEM SERVISU</w:t>
      </w:r>
    </w:p>
    <w:p w14:paraId="0EA5BC5F" w14:textId="77777777" w:rsidR="005D34FD" w:rsidRPr="002B77F6" w:rsidRDefault="005D34FD" w:rsidP="005D34FD">
      <w:pPr>
        <w:jc w:val="center"/>
        <w:rPr>
          <w:rFonts w:ascii="Arial" w:hAnsi="Arial" w:cs="Arial"/>
          <w:b/>
          <w:sz w:val="22"/>
          <w:szCs w:val="22"/>
        </w:rPr>
      </w:pPr>
    </w:p>
    <w:p w14:paraId="07383878" w14:textId="77777777" w:rsidR="005D34FD" w:rsidRPr="002B77F6" w:rsidRDefault="000B019B" w:rsidP="005D34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E91DB" wp14:editId="768E7AF0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869180" cy="0"/>
                <wp:effectExtent l="12700" t="12700" r="13970" b="6350"/>
                <wp:wrapNone/>
                <wp:docPr id="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EC270" id="AutoShape 77" o:spid="_x0000_s1026" type="#_x0000_t32" style="position:absolute;margin-left:332.2pt;margin-top:13.45pt;width:383.4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">
                <w10:wrap anchorx="margin"/>
              </v:shape>
            </w:pict>
          </mc:Fallback>
        </mc:AlternateContent>
      </w:r>
      <w:r w:rsidR="005D34FD" w:rsidRPr="002B77F6">
        <w:rPr>
          <w:rFonts w:ascii="Arial" w:hAnsi="Arial" w:cs="Arial"/>
          <w:sz w:val="22"/>
          <w:szCs w:val="22"/>
        </w:rPr>
        <w:t xml:space="preserve">Prosilec-ka: </w:t>
      </w:r>
    </w:p>
    <w:p w14:paraId="12DB10AA" w14:textId="77777777" w:rsidR="005D34FD" w:rsidRDefault="000B019B" w:rsidP="005D34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F371B" wp14:editId="09C1F2A2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13970" t="8255" r="5080" b="10160"/>
                <wp:wrapNone/>
                <wp:docPr id="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5226" id="AutoShape 79" o:spid="_x0000_s1026" type="#_x0000_t32" style="position:absolute;margin-left:122.05pt;margin-top:12.05pt;width:173.25pt;height:.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5F2F0" wp14:editId="5DC5C2F8">
                <wp:simplePos x="0" y="0"/>
                <wp:positionH relativeFrom="margin">
                  <wp:posOffset>474345</wp:posOffset>
                </wp:positionH>
                <wp:positionV relativeFrom="paragraph">
                  <wp:posOffset>153035</wp:posOffset>
                </wp:positionV>
                <wp:extent cx="2550795" cy="0"/>
                <wp:effectExtent l="7620" t="13970" r="13335" b="5080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AFB7" id="AutoShape 78" o:spid="_x0000_s1026" type="#_x0000_t32" style="position:absolute;margin-left:37.35pt;margin-top:12.05pt;width:20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">
                <w10:wrap anchorx="margin"/>
              </v:shape>
            </w:pict>
          </mc:Fallback>
        </mc:AlternateContent>
      </w:r>
      <w:r w:rsidR="005D34FD"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v/na                                                           </w:t>
      </w:r>
    </w:p>
    <w:p w14:paraId="791AFEA7" w14:textId="77777777" w:rsidR="005D34FD" w:rsidRDefault="005D34FD" w:rsidP="005D34FD">
      <w:pPr>
        <w:spacing w:line="360" w:lineRule="auto"/>
        <w:rPr>
          <w:rFonts w:ascii="Arial" w:hAnsi="Arial" w:cs="Arial"/>
          <w:sz w:val="22"/>
          <w:szCs w:val="22"/>
        </w:rPr>
      </w:pPr>
    </w:p>
    <w:p w14:paraId="1BA85604" w14:textId="77777777" w:rsidR="005D34FD" w:rsidRPr="002B77F6" w:rsidRDefault="005D34FD" w:rsidP="005D34FD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imam odprt osebni račun na sledeči-h banki-ah oz. hranilnici-ah:</w:t>
      </w:r>
    </w:p>
    <w:p w14:paraId="23F888FC" w14:textId="77777777" w:rsidR="005D34FD" w:rsidRPr="000226AA" w:rsidRDefault="005D34FD" w:rsidP="005D34FD">
      <w:pPr>
        <w:numPr>
          <w:ilvl w:val="0"/>
          <w:numId w:val="16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10ABE180" w14:textId="77777777" w:rsidR="005D34FD" w:rsidRPr="000226AA" w:rsidRDefault="005D34FD" w:rsidP="005D34FD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14:paraId="2CF69696" w14:textId="77777777" w:rsidR="005D34FD" w:rsidRPr="000226AA" w:rsidRDefault="005D34FD" w:rsidP="005D34FD">
      <w:pPr>
        <w:numPr>
          <w:ilvl w:val="0"/>
          <w:numId w:val="16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0AFBBCFB" w14:textId="77777777" w:rsidR="005D34FD" w:rsidRPr="000226AA" w:rsidRDefault="005D34FD" w:rsidP="005D34FD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14:paraId="768D9D68" w14:textId="77777777" w:rsidR="005D34FD" w:rsidRPr="000226AA" w:rsidRDefault="005D34FD" w:rsidP="005D34FD">
      <w:pPr>
        <w:numPr>
          <w:ilvl w:val="0"/>
          <w:numId w:val="16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31DC8FC6" w14:textId="77777777" w:rsidR="005D34FD" w:rsidRDefault="005D34FD" w:rsidP="005D34FD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________________________________________________.</w:t>
      </w:r>
    </w:p>
    <w:p w14:paraId="75847578" w14:textId="77777777" w:rsidR="005D34FD" w:rsidRPr="002B77F6" w:rsidRDefault="005D34FD" w:rsidP="005D34FD">
      <w:pPr>
        <w:ind w:left="360"/>
        <w:rPr>
          <w:rFonts w:ascii="Arial" w:hAnsi="Arial" w:cs="Arial"/>
          <w:sz w:val="22"/>
          <w:szCs w:val="22"/>
        </w:rPr>
      </w:pPr>
    </w:p>
    <w:p w14:paraId="759B74ED" w14:textId="77777777" w:rsidR="005D34FD" w:rsidRPr="002B77F6" w:rsidRDefault="005D34FD" w:rsidP="005D34FD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kot aktiven član opravljam občasna/začasna dela na podlagi napotnice naslednjih študentskih servisov:</w:t>
      </w:r>
    </w:p>
    <w:p w14:paraId="67E19D82" w14:textId="77777777" w:rsidR="005D34FD" w:rsidRPr="000226AA" w:rsidRDefault="005D34FD" w:rsidP="005D34FD">
      <w:pPr>
        <w:numPr>
          <w:ilvl w:val="1"/>
          <w:numId w:val="26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14:paraId="55647657" w14:textId="77777777" w:rsidR="005D34FD" w:rsidRPr="000226AA" w:rsidRDefault="005D34FD" w:rsidP="005D34FD">
      <w:pPr>
        <w:numPr>
          <w:ilvl w:val="1"/>
          <w:numId w:val="26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14:paraId="0A1CD9F3" w14:textId="77777777" w:rsidR="005D34FD" w:rsidRPr="000226AA" w:rsidRDefault="005D34FD" w:rsidP="005D34FD">
      <w:pPr>
        <w:numPr>
          <w:ilvl w:val="1"/>
          <w:numId w:val="26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14:paraId="0FE1F9CD" w14:textId="77777777" w:rsidR="005D34FD" w:rsidRPr="00864967" w:rsidRDefault="005D34FD" w:rsidP="005D34FD">
      <w:pPr>
        <w:tabs>
          <w:tab w:val="left" w:pos="72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64967">
        <w:rPr>
          <w:rFonts w:ascii="Arial" w:hAnsi="Arial" w:cs="Arial"/>
          <w:color w:val="333333"/>
          <w:sz w:val="16"/>
          <w:szCs w:val="16"/>
        </w:rPr>
        <w:t>V kolikor niste aktiven član študentskega servisa to obvezno zapišite.</w:t>
      </w:r>
    </w:p>
    <w:p w14:paraId="6B38DBA0" w14:textId="77777777" w:rsidR="005D34FD" w:rsidRPr="002B77F6" w:rsidRDefault="005D34FD" w:rsidP="005D3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4E8521" w14:textId="77777777" w:rsidR="005D34FD" w:rsidRPr="002B77F6" w:rsidRDefault="005D34FD" w:rsidP="005D3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ter prostovoljno prilagam dokazila o osebnih prejemkih</w:t>
      </w:r>
      <w:r>
        <w:rPr>
          <w:rFonts w:ascii="Arial" w:hAnsi="Arial" w:cs="Arial"/>
          <w:sz w:val="22"/>
          <w:szCs w:val="22"/>
        </w:rPr>
        <w:t xml:space="preserve"> in </w:t>
      </w:r>
      <w:r w:rsidRPr="002B77F6">
        <w:rPr>
          <w:rFonts w:ascii="Arial" w:hAnsi="Arial" w:cs="Arial"/>
          <w:sz w:val="22"/>
          <w:szCs w:val="22"/>
        </w:rPr>
        <w:t xml:space="preserve">o zaslužkih za opravljena dela na podlagi napotnice pooblaščene organizacije (študentskega servisa), ki so potrebna za ugotavljanje upravičenosti do </w:t>
      </w:r>
      <w:r>
        <w:rPr>
          <w:rFonts w:ascii="Arial" w:hAnsi="Arial" w:cs="Arial"/>
          <w:sz w:val="22"/>
          <w:szCs w:val="22"/>
        </w:rPr>
        <w:t xml:space="preserve">subvencioniranega bivanja v </w:t>
      </w:r>
      <w:r w:rsidR="00D76596" w:rsidRPr="00D76596">
        <w:rPr>
          <w:rFonts w:ascii="Arial" w:hAnsi="Arial" w:cs="Arial"/>
          <w:sz w:val="22"/>
          <w:szCs w:val="22"/>
        </w:rPr>
        <w:t>Študentski hiši SRCE</w:t>
      </w:r>
      <w:r>
        <w:rPr>
          <w:rFonts w:ascii="Arial" w:hAnsi="Arial" w:cs="Arial"/>
          <w:sz w:val="22"/>
          <w:szCs w:val="22"/>
        </w:rPr>
        <w:t xml:space="preserve">, Zavoda Študentska svetovalnica. </w:t>
      </w:r>
    </w:p>
    <w:p w14:paraId="02563482" w14:textId="77777777" w:rsidR="005D34FD" w:rsidRPr="002B77F6" w:rsidRDefault="005D34FD" w:rsidP="005D34F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02919E5" w14:textId="77777777" w:rsidR="005D34FD" w:rsidRPr="002B77F6" w:rsidRDefault="005D34FD" w:rsidP="005D3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B77F6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14:paraId="03D348A7" w14:textId="77777777" w:rsidR="005D34FD" w:rsidRPr="002B77F6" w:rsidRDefault="005D34FD" w:rsidP="005D34FD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14:paraId="5B96ECB5" w14:textId="77777777" w:rsidR="00187825" w:rsidRPr="002B77F6" w:rsidRDefault="005D34FD" w:rsidP="005D34FD">
      <w:pPr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2"/>
          <w:szCs w:val="22"/>
        </w:rPr>
        <w:br w:type="page"/>
      </w:r>
    </w:p>
    <w:p w14:paraId="4803C4E1" w14:textId="77777777" w:rsidR="005D34FD" w:rsidRPr="002B77F6" w:rsidRDefault="005D34FD" w:rsidP="00E134F4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lastRenderedPageBreak/>
        <w:t>IZJAVA O NEZAPOSLENOSTI</w:t>
      </w:r>
    </w:p>
    <w:p w14:paraId="53A4BF82" w14:textId="77777777" w:rsidR="005D34FD" w:rsidRDefault="005D34FD" w:rsidP="005D34FD">
      <w:pPr>
        <w:jc w:val="center"/>
        <w:rPr>
          <w:rFonts w:ascii="Arial" w:hAnsi="Arial" w:cs="Arial"/>
          <w:b/>
          <w:sz w:val="28"/>
          <w:szCs w:val="28"/>
        </w:rPr>
      </w:pPr>
    </w:p>
    <w:p w14:paraId="7253BAE9" w14:textId="77777777" w:rsidR="005D34FD" w:rsidRPr="002B77F6" w:rsidRDefault="000B019B" w:rsidP="005D34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57F96" wp14:editId="478C48A7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869180" cy="0"/>
                <wp:effectExtent l="12700" t="6350" r="13970" b="1270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E658" id="AutoShape 80" o:spid="_x0000_s1026" type="#_x0000_t32" style="position:absolute;margin-left:332.2pt;margin-top:13.45pt;width:383.4pt;height:0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">
                <w10:wrap anchorx="margin"/>
              </v:shape>
            </w:pict>
          </mc:Fallback>
        </mc:AlternateContent>
      </w:r>
      <w:r w:rsidR="005D34FD" w:rsidRPr="002B77F6">
        <w:rPr>
          <w:rFonts w:ascii="Arial" w:hAnsi="Arial" w:cs="Arial"/>
          <w:sz w:val="22"/>
          <w:szCs w:val="22"/>
        </w:rPr>
        <w:t xml:space="preserve">Prosilec-ka: </w:t>
      </w:r>
    </w:p>
    <w:p w14:paraId="113670F0" w14:textId="77777777" w:rsidR="005D34FD" w:rsidRPr="002B77F6" w:rsidRDefault="005D34FD" w:rsidP="005D34FD">
      <w:pPr>
        <w:jc w:val="center"/>
        <w:rPr>
          <w:rFonts w:ascii="Arial" w:hAnsi="Arial" w:cs="Arial"/>
          <w:b/>
          <w:sz w:val="22"/>
          <w:szCs w:val="22"/>
        </w:rPr>
      </w:pPr>
    </w:p>
    <w:p w14:paraId="70975710" w14:textId="77777777" w:rsidR="005D34FD" w:rsidRPr="002B77F6" w:rsidRDefault="000B019B" w:rsidP="005D3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BFA1E" wp14:editId="0B474DBC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138680" cy="635"/>
                <wp:effectExtent l="12700" t="8255" r="10795" b="10160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3CED" id="AutoShape 82" o:spid="_x0000_s1026" type="#_x0000_t32" style="position:absolute;margin-left:117.2pt;margin-top:12.05pt;width:168.4pt;height: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DCA16" wp14:editId="79BE8EF2">
                <wp:simplePos x="0" y="0"/>
                <wp:positionH relativeFrom="margin">
                  <wp:posOffset>474345</wp:posOffset>
                </wp:positionH>
                <wp:positionV relativeFrom="paragraph">
                  <wp:posOffset>153035</wp:posOffset>
                </wp:positionV>
                <wp:extent cx="2550795" cy="0"/>
                <wp:effectExtent l="7620" t="11430" r="13335" b="762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EC317" id="AutoShape 81" o:spid="_x0000_s1026" type="#_x0000_t32" style="position:absolute;margin-left:37.35pt;margin-top:12.05pt;width:20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">
                <w10:wrap anchorx="margin"/>
              </v:shape>
            </w:pict>
          </mc:Fallback>
        </mc:AlternateContent>
      </w:r>
      <w:r w:rsidR="005D34FD"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 v/na                                                   </w:t>
      </w:r>
    </w:p>
    <w:p w14:paraId="78F403A2" w14:textId="77777777" w:rsidR="005D34FD" w:rsidRDefault="005D34FD" w:rsidP="005D3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3C63C0" w14:textId="77777777" w:rsidR="005D34FD" w:rsidRPr="002B77F6" w:rsidRDefault="005D34FD" w:rsidP="005D3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s svojim podpisom izrecno zagotavljam, da nisem prijavljen/a na Zavodu RS za zaposlovanje v evidenco brezposelnih oz. nisem v rednem delovnem razmerju.</w:t>
      </w:r>
    </w:p>
    <w:p w14:paraId="5BCB8701" w14:textId="77777777" w:rsidR="005D34FD" w:rsidRPr="002B77F6" w:rsidRDefault="005D34FD" w:rsidP="005D3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070B6E" w14:textId="77777777" w:rsidR="005D34FD" w:rsidRPr="002B77F6" w:rsidRDefault="005D34FD" w:rsidP="005D34FD">
      <w:pPr>
        <w:jc w:val="both"/>
        <w:rPr>
          <w:rFonts w:ascii="Arial" w:hAnsi="Arial" w:cs="Arial"/>
          <w:sz w:val="22"/>
          <w:szCs w:val="22"/>
        </w:rPr>
      </w:pPr>
    </w:p>
    <w:p w14:paraId="6B4E3B2C" w14:textId="77777777" w:rsidR="005D34FD" w:rsidRPr="002B77F6" w:rsidRDefault="005D34FD" w:rsidP="005D34FD">
      <w:pPr>
        <w:jc w:val="both"/>
        <w:rPr>
          <w:rFonts w:ascii="Arial" w:hAnsi="Arial" w:cs="Arial"/>
          <w:sz w:val="22"/>
          <w:szCs w:val="22"/>
        </w:rPr>
      </w:pPr>
    </w:p>
    <w:p w14:paraId="3340FA60" w14:textId="77777777" w:rsidR="005D34FD" w:rsidRPr="002B77F6" w:rsidRDefault="005D34FD" w:rsidP="005D34FD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14:paraId="5ED20439" w14:textId="77777777" w:rsidR="005D34FD" w:rsidRPr="002B77F6" w:rsidRDefault="005D34FD" w:rsidP="005D34FD">
      <w:pPr>
        <w:rPr>
          <w:rFonts w:ascii="Arial" w:hAnsi="Arial" w:cs="Arial"/>
          <w:b/>
          <w:sz w:val="22"/>
          <w:szCs w:val="22"/>
        </w:rPr>
      </w:pPr>
    </w:p>
    <w:p w14:paraId="39F8E642" w14:textId="77777777" w:rsidR="005D34FD" w:rsidRDefault="005D34FD" w:rsidP="005D34FD">
      <w:pPr>
        <w:jc w:val="center"/>
        <w:rPr>
          <w:rFonts w:ascii="Arial" w:hAnsi="Arial" w:cs="Arial"/>
          <w:b/>
          <w:sz w:val="28"/>
          <w:szCs w:val="28"/>
        </w:rPr>
      </w:pPr>
    </w:p>
    <w:p w14:paraId="1CA64CDE" w14:textId="77777777" w:rsidR="005D34FD" w:rsidRPr="002B77F6" w:rsidRDefault="005D34FD" w:rsidP="005D34FD">
      <w:pPr>
        <w:jc w:val="both"/>
        <w:rPr>
          <w:rFonts w:ascii="Arial" w:hAnsi="Arial" w:cs="Arial"/>
          <w:sz w:val="22"/>
          <w:szCs w:val="22"/>
        </w:rPr>
      </w:pPr>
    </w:p>
    <w:p w14:paraId="32DFA0CA" w14:textId="77777777" w:rsidR="005D34FD" w:rsidRPr="002B77F6" w:rsidRDefault="005D34FD" w:rsidP="005D34FD">
      <w:pPr>
        <w:jc w:val="both"/>
        <w:rPr>
          <w:rFonts w:ascii="Arial" w:hAnsi="Arial" w:cs="Arial"/>
          <w:sz w:val="22"/>
          <w:szCs w:val="22"/>
        </w:rPr>
      </w:pPr>
    </w:p>
    <w:p w14:paraId="48282B71" w14:textId="77777777" w:rsidR="00187825" w:rsidRDefault="00A8558E" w:rsidP="00187825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8176185" w14:textId="77777777" w:rsidR="00187825" w:rsidRPr="00387F31" w:rsidRDefault="00187825" w:rsidP="0018782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87F31">
        <w:rPr>
          <w:rFonts w:ascii="Arial" w:hAnsi="Arial" w:cs="Arial"/>
          <w:b/>
          <w:sz w:val="28"/>
          <w:szCs w:val="28"/>
        </w:rPr>
        <w:lastRenderedPageBreak/>
        <w:t>KONTROLNI SEZNAM</w:t>
      </w:r>
    </w:p>
    <w:p w14:paraId="4405127E" w14:textId="77777777" w:rsidR="00187825" w:rsidRDefault="00187825" w:rsidP="0018782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Preden pošljete prijavo, preverite, da vloga vključuje vse zahtevane dokumente:</w:t>
      </w:r>
    </w:p>
    <w:p w14:paraId="11A34A30" w14:textId="77777777" w:rsidR="00187825" w:rsidRPr="00787A9B" w:rsidRDefault="00187825" w:rsidP="00187825">
      <w:pPr>
        <w:spacing w:line="276" w:lineRule="auto"/>
        <w:rPr>
          <w:rFonts w:ascii="Arial" w:hAnsi="Arial" w:cs="Arial"/>
          <w:b/>
          <w:i/>
          <w:color w:val="FF0000"/>
        </w:rPr>
      </w:pPr>
      <w:r w:rsidRPr="00787A9B">
        <w:rPr>
          <w:rFonts w:ascii="Arial" w:hAnsi="Arial" w:cs="Arial"/>
          <w:b/>
          <w:i/>
          <w:color w:val="FF0000"/>
        </w:rPr>
        <w:t>(kontrolni seznam priložite vlogi)</w:t>
      </w:r>
    </w:p>
    <w:p w14:paraId="4061C1D2" w14:textId="77777777" w:rsidR="00187825" w:rsidRDefault="00187825" w:rsidP="00187825">
      <w:pPr>
        <w:numPr>
          <w:ilvl w:val="0"/>
          <w:numId w:val="3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pisna prošnja </w:t>
      </w:r>
    </w:p>
    <w:p w14:paraId="0155597A" w14:textId="77777777" w:rsidR="00187825" w:rsidRPr="000C04CB" w:rsidRDefault="00187825" w:rsidP="00187825">
      <w:pPr>
        <w:jc w:val="both"/>
        <w:rPr>
          <w:rFonts w:ascii="Arial" w:hAnsi="Arial" w:cs="Arial"/>
          <w:color w:val="000000"/>
          <w:sz w:val="14"/>
          <w:szCs w:val="14"/>
        </w:rPr>
      </w:pPr>
    </w:p>
    <w:p w14:paraId="42565C09" w14:textId="77777777" w:rsidR="00187825" w:rsidRDefault="00187825" w:rsidP="00187825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izpolnjena vloga za subvencionirano bivanje v Študentski hiši SRCE;</w:t>
      </w:r>
    </w:p>
    <w:p w14:paraId="0615A063" w14:textId="77777777" w:rsidR="00187825" w:rsidRPr="000C04CB" w:rsidRDefault="00187825" w:rsidP="00187825">
      <w:pPr>
        <w:tabs>
          <w:tab w:val="left" w:pos="360"/>
        </w:tabs>
        <w:jc w:val="both"/>
        <w:rPr>
          <w:rFonts w:ascii="Arial" w:hAnsi="Arial" w:cs="Arial"/>
          <w:color w:val="000000"/>
          <w:sz w:val="14"/>
          <w:szCs w:val="14"/>
        </w:rPr>
      </w:pPr>
    </w:p>
    <w:p w14:paraId="06B6B01D" w14:textId="77777777" w:rsidR="00187825" w:rsidRDefault="00187825" w:rsidP="00187825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fotokopija osebnega dokumenta z obeh strani;</w:t>
      </w:r>
    </w:p>
    <w:p w14:paraId="298EFA37" w14:textId="77777777" w:rsidR="00187825" w:rsidRPr="000C04CB" w:rsidRDefault="00187825" w:rsidP="00187825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14:paraId="6D21D3DD" w14:textId="77777777" w:rsidR="00187825" w:rsidRPr="000C04CB" w:rsidRDefault="00187825" w:rsidP="00187825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podpisana izjava o </w:t>
      </w:r>
      <w:r w:rsidRPr="00D059E6">
        <w:rPr>
          <w:rFonts w:ascii="Arial" w:hAnsi="Arial" w:cs="Arial"/>
        </w:rPr>
        <w:t>nezaposlenosti;</w:t>
      </w:r>
    </w:p>
    <w:p w14:paraId="45C9B4DA" w14:textId="77777777" w:rsidR="00187825" w:rsidRPr="000C04CB" w:rsidRDefault="00187825" w:rsidP="00187825">
      <w:pPr>
        <w:tabs>
          <w:tab w:val="left" w:pos="360"/>
        </w:tabs>
        <w:jc w:val="both"/>
        <w:rPr>
          <w:rFonts w:ascii="Arial" w:hAnsi="Arial" w:cs="Arial"/>
          <w:color w:val="000000"/>
          <w:sz w:val="14"/>
          <w:szCs w:val="14"/>
        </w:rPr>
      </w:pPr>
    </w:p>
    <w:p w14:paraId="662BFADE" w14:textId="77777777" w:rsidR="00187825" w:rsidRDefault="00187825" w:rsidP="00187825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D059E6">
        <w:rPr>
          <w:rFonts w:ascii="Arial" w:hAnsi="Arial" w:cs="Arial"/>
        </w:rPr>
        <w:t>potrdilo o vpisu na visokošolski</w:t>
      </w:r>
      <w:r>
        <w:rPr>
          <w:rFonts w:ascii="Arial" w:hAnsi="Arial" w:cs="Arial"/>
          <w:color w:val="000000"/>
        </w:rPr>
        <w:t>/višješolski zavod članice ŠOU v Ljubljani oz. potrdilo o pavziranju;</w:t>
      </w:r>
    </w:p>
    <w:p w14:paraId="4043F12A" w14:textId="77777777" w:rsidR="00187825" w:rsidRPr="000C04CB" w:rsidRDefault="00187825" w:rsidP="00187825">
      <w:pPr>
        <w:tabs>
          <w:tab w:val="left" w:pos="360"/>
        </w:tabs>
        <w:jc w:val="both"/>
        <w:rPr>
          <w:rFonts w:ascii="Arial" w:hAnsi="Arial" w:cs="Arial"/>
          <w:sz w:val="14"/>
          <w:szCs w:val="14"/>
        </w:rPr>
      </w:pPr>
    </w:p>
    <w:p w14:paraId="09879BEC" w14:textId="77777777" w:rsidR="00187825" w:rsidRDefault="00187825" w:rsidP="00187825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fotokopija vseh bančnih kartic z obeh strani; </w:t>
      </w:r>
    </w:p>
    <w:p w14:paraId="32756109" w14:textId="77777777" w:rsidR="00187825" w:rsidRPr="000C04CB" w:rsidRDefault="00187825" w:rsidP="00187825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14:paraId="5C1867DD" w14:textId="77777777" w:rsidR="00187825" w:rsidRPr="001A306B" w:rsidRDefault="00187825" w:rsidP="00187825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podpisana izjava o številu osebnih računov in o prostovoljnem prilaganju dokazila o </w:t>
      </w:r>
      <w:r w:rsidRPr="001A306B">
        <w:rPr>
          <w:rFonts w:ascii="Arial" w:hAnsi="Arial" w:cs="Arial"/>
          <w:color w:val="000000"/>
        </w:rPr>
        <w:t>osebnih prejemkih;</w:t>
      </w:r>
    </w:p>
    <w:p w14:paraId="2F558212" w14:textId="77777777" w:rsidR="00B63557" w:rsidRPr="001A306B" w:rsidRDefault="00B63557" w:rsidP="00B63557">
      <w:pPr>
        <w:pStyle w:val="Odstavekseznama"/>
        <w:rPr>
          <w:rFonts w:ascii="Arial" w:hAnsi="Arial" w:cs="Arial"/>
          <w:color w:val="000000"/>
        </w:rPr>
      </w:pPr>
    </w:p>
    <w:p w14:paraId="7E6BBEE2" w14:textId="77777777" w:rsidR="00B63557" w:rsidRPr="001A306B" w:rsidRDefault="00B63557" w:rsidP="00B6355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1A306B">
        <w:rPr>
          <w:rFonts w:ascii="Arial" w:hAnsi="Arial" w:cs="Arial"/>
        </w:rPr>
        <w:t>potrdilo o prijavljenem začasnem prebivališču v Republiki Sloveniji;</w:t>
      </w:r>
    </w:p>
    <w:p w14:paraId="0686D5D9" w14:textId="77777777" w:rsidR="00187825" w:rsidRPr="000C04CB" w:rsidRDefault="00187825" w:rsidP="00187825">
      <w:pPr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14:paraId="7DC68F1D" w14:textId="77777777" w:rsidR="00187825" w:rsidRDefault="00187825" w:rsidP="00187825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dokazila bank/-e o vseh nakazilih oz. prejemkih za zadnjih šest mesecev;</w:t>
      </w:r>
    </w:p>
    <w:p w14:paraId="456D4EF6" w14:textId="77777777" w:rsidR="00187825" w:rsidRPr="000C04CB" w:rsidRDefault="00187825" w:rsidP="00187825">
      <w:pPr>
        <w:rPr>
          <w:rFonts w:ascii="Arial" w:hAnsi="Arial" w:cs="Arial"/>
          <w:color w:val="000000"/>
          <w:sz w:val="14"/>
          <w:szCs w:val="14"/>
        </w:rPr>
      </w:pPr>
    </w:p>
    <w:p w14:paraId="0D7AFDED" w14:textId="77777777" w:rsidR="00187825" w:rsidRDefault="00187825" w:rsidP="00187825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izpis zaslužkov, prejetih na podlagi študentske napotnice študentskega servisa za obdobje zadnjih šestih mesecev;</w:t>
      </w:r>
    </w:p>
    <w:p w14:paraId="426C164F" w14:textId="77777777" w:rsidR="00187825" w:rsidRPr="000C04CB" w:rsidRDefault="00187825" w:rsidP="00187825">
      <w:pPr>
        <w:pStyle w:val="Odstavekseznama"/>
        <w:rPr>
          <w:rFonts w:ascii="Arial" w:hAnsi="Arial" w:cs="Arial"/>
          <w:sz w:val="14"/>
          <w:szCs w:val="14"/>
        </w:rPr>
      </w:pPr>
    </w:p>
    <w:p w14:paraId="47A0AACB" w14:textId="77777777" w:rsidR="00187825" w:rsidRPr="00387F31" w:rsidRDefault="00187825" w:rsidP="00187825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387F31">
        <w:rPr>
          <w:rFonts w:ascii="Arial" w:hAnsi="Arial" w:cs="Arial"/>
        </w:rPr>
        <w:t>potrdilo ali fotokopijo potrdila o gospodinjski skupnosti</w:t>
      </w:r>
      <w:r>
        <w:rPr>
          <w:rFonts w:ascii="Arial" w:hAnsi="Arial" w:cs="Arial"/>
        </w:rPr>
        <w:t>;</w:t>
      </w:r>
    </w:p>
    <w:p w14:paraId="79C4FC45" w14:textId="77777777" w:rsidR="00187825" w:rsidRPr="000C04CB" w:rsidRDefault="00187825" w:rsidP="00187825">
      <w:pPr>
        <w:ind w:left="360"/>
        <w:rPr>
          <w:rFonts w:ascii="Arial" w:hAnsi="Arial" w:cs="Arial"/>
          <w:color w:val="000000"/>
          <w:sz w:val="14"/>
          <w:szCs w:val="14"/>
        </w:rPr>
      </w:pPr>
    </w:p>
    <w:p w14:paraId="150ECAB2" w14:textId="0E861C09" w:rsidR="00187825" w:rsidRDefault="00187825" w:rsidP="00187825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fotokopija zadnje dohodninske odločbe </w:t>
      </w:r>
      <w:r>
        <w:rPr>
          <w:rFonts w:ascii="Arial" w:hAnsi="Arial" w:cs="Arial"/>
          <w:b/>
          <w:color w:val="000000"/>
        </w:rPr>
        <w:t>vseh</w:t>
      </w:r>
      <w:r>
        <w:rPr>
          <w:rFonts w:ascii="Arial" w:hAnsi="Arial" w:cs="Arial"/>
          <w:color w:val="000000"/>
        </w:rPr>
        <w:t xml:space="preserve"> članov gospod</w:t>
      </w:r>
      <w:r w:rsidR="004C73B6">
        <w:rPr>
          <w:rFonts w:ascii="Arial" w:hAnsi="Arial" w:cs="Arial"/>
          <w:color w:val="000000"/>
        </w:rPr>
        <w:t>injstva (za koledarsko leto 20</w:t>
      </w:r>
      <w:r w:rsidR="00FB44C1">
        <w:rPr>
          <w:rFonts w:ascii="Arial" w:hAnsi="Arial" w:cs="Arial"/>
          <w:color w:val="000000"/>
        </w:rPr>
        <w:t>2</w:t>
      </w:r>
      <w:r w:rsidR="00157AA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</w:rPr>
        <w:t xml:space="preserve">oz. potrdilo ali fotokopija potrdila </w:t>
      </w:r>
      <w:r w:rsidRPr="005B27F0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prejetih dohodkih v letu</w:t>
      </w:r>
      <w:r w:rsidR="00F8271A">
        <w:rPr>
          <w:rFonts w:ascii="Arial" w:hAnsi="Arial" w:cs="Arial"/>
          <w:b/>
          <w:color w:val="000000"/>
        </w:rPr>
        <w:t xml:space="preserve"> 202</w:t>
      </w:r>
      <w:r w:rsidR="00157AA1">
        <w:rPr>
          <w:rFonts w:ascii="Arial" w:hAnsi="Arial" w:cs="Arial"/>
          <w:b/>
          <w:color w:val="000000"/>
        </w:rPr>
        <w:t>2</w:t>
      </w:r>
      <w:r w:rsidR="004C73B6">
        <w:rPr>
          <w:rFonts w:ascii="Arial" w:hAnsi="Arial" w:cs="Arial"/>
          <w:color w:val="000000"/>
        </w:rPr>
        <w:t xml:space="preserve"> (za koledarsko leto 20</w:t>
      </w:r>
      <w:r w:rsidR="00FB44C1">
        <w:rPr>
          <w:rFonts w:ascii="Arial" w:hAnsi="Arial" w:cs="Arial"/>
          <w:color w:val="000000"/>
        </w:rPr>
        <w:t>2</w:t>
      </w:r>
      <w:r w:rsidR="00157AA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, če niste bili davčni zavezanec) za člane gospodinjstva, ki so </w:t>
      </w:r>
      <w:r>
        <w:rPr>
          <w:rFonts w:ascii="Arial" w:hAnsi="Arial" w:cs="Arial"/>
          <w:b/>
          <w:color w:val="000000"/>
        </w:rPr>
        <w:t>starejši od 1</w:t>
      </w:r>
      <w:r w:rsidR="007458BC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 xml:space="preserve"> let</w:t>
      </w:r>
      <w:r>
        <w:rPr>
          <w:rFonts w:ascii="Arial" w:hAnsi="Arial" w:cs="Arial"/>
          <w:color w:val="000000"/>
        </w:rPr>
        <w:t>.</w:t>
      </w:r>
    </w:p>
    <w:p w14:paraId="7382CA3B" w14:textId="77777777" w:rsidR="00187825" w:rsidRPr="00465B08" w:rsidRDefault="00187825" w:rsidP="00187825">
      <w:pPr>
        <w:rPr>
          <w:rFonts w:ascii="Arial" w:hAnsi="Arial" w:cs="Arial"/>
          <w:sz w:val="14"/>
          <w:szCs w:val="14"/>
        </w:rPr>
      </w:pPr>
    </w:p>
    <w:p w14:paraId="7B9522C8" w14:textId="77777777" w:rsidR="00187825" w:rsidRPr="00465B08" w:rsidRDefault="00187825" w:rsidP="00187825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drugo (napiši kaj): </w:t>
      </w:r>
    </w:p>
    <w:p w14:paraId="23643B7C" w14:textId="77777777" w:rsidR="00187825" w:rsidRDefault="00187825" w:rsidP="00187825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74ABC04" w14:textId="77777777" w:rsidR="00187825" w:rsidRPr="00387F31" w:rsidRDefault="00187825" w:rsidP="00187825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</w:rPr>
      </w:pPr>
    </w:p>
    <w:p w14:paraId="691BD997" w14:textId="77777777" w:rsidR="00187825" w:rsidRDefault="00187825" w:rsidP="00187825">
      <w:pPr>
        <w:ind w:left="360"/>
        <w:rPr>
          <w:rFonts w:ascii="Arial" w:hAnsi="Arial" w:cs="Arial"/>
          <w:color w:val="000000"/>
        </w:rPr>
      </w:pPr>
    </w:p>
    <w:p w14:paraId="6C776486" w14:textId="77777777" w:rsidR="00187825" w:rsidRDefault="00187825" w:rsidP="00187825">
      <w:pPr>
        <w:rPr>
          <w:rFonts w:ascii="Arial" w:hAnsi="Arial" w:cs="Arial"/>
          <w:b/>
          <w:i/>
          <w:sz w:val="18"/>
          <w:szCs w:val="18"/>
        </w:rPr>
      </w:pPr>
    </w:p>
    <w:p w14:paraId="3B584D62" w14:textId="77777777" w:rsidR="00187825" w:rsidRPr="00751A0E" w:rsidRDefault="00187825" w:rsidP="00187825">
      <w:pPr>
        <w:spacing w:line="276" w:lineRule="auto"/>
        <w:rPr>
          <w:rFonts w:ascii="Arial" w:hAnsi="Arial" w:cs="Arial"/>
          <w:sz w:val="18"/>
          <w:szCs w:val="18"/>
        </w:rPr>
      </w:pPr>
    </w:p>
    <w:p w14:paraId="459D873C" w14:textId="77777777" w:rsidR="005D34FD" w:rsidRDefault="005D34FD" w:rsidP="00187825">
      <w:pPr>
        <w:jc w:val="center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 xml:space="preserve"> </w:t>
      </w:r>
    </w:p>
    <w:p w14:paraId="4759F272" w14:textId="77777777" w:rsidR="000226AA" w:rsidRPr="00751A0E" w:rsidRDefault="000226AA" w:rsidP="005D34FD">
      <w:pPr>
        <w:jc w:val="both"/>
        <w:rPr>
          <w:rFonts w:ascii="Arial" w:hAnsi="Arial" w:cs="Arial"/>
          <w:sz w:val="18"/>
          <w:szCs w:val="18"/>
        </w:rPr>
      </w:pPr>
    </w:p>
    <w:sectPr w:rsidR="000226AA" w:rsidRPr="00751A0E" w:rsidSect="00B24CFC">
      <w:footnotePr>
        <w:pos w:val="beneathText"/>
      </w:footnotePr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4F9E" w14:textId="77777777" w:rsidR="00B03A35" w:rsidRDefault="00B03A35">
      <w:r>
        <w:separator/>
      </w:r>
    </w:p>
  </w:endnote>
  <w:endnote w:type="continuationSeparator" w:id="0">
    <w:p w14:paraId="617CB3EA" w14:textId="77777777" w:rsidR="00B03A35" w:rsidRDefault="00B0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altName w:val="Impact"/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D119" w14:textId="77777777" w:rsidR="00FE5BF0" w:rsidRDefault="00FE5BF0" w:rsidP="008121B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5E195CE" w14:textId="77777777" w:rsidR="00FE5BF0" w:rsidRDefault="00FE5BF0" w:rsidP="001A5A5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7FDD" w14:textId="77777777" w:rsidR="00FE5BF0" w:rsidRDefault="00FE5BF0" w:rsidP="001A5A5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ACC7" w14:textId="77777777" w:rsidR="00B03A35" w:rsidRDefault="00B03A35">
      <w:r>
        <w:separator/>
      </w:r>
    </w:p>
  </w:footnote>
  <w:footnote w:type="continuationSeparator" w:id="0">
    <w:p w14:paraId="32B7F385" w14:textId="77777777" w:rsidR="00B03A35" w:rsidRDefault="00B0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4E2D" w14:textId="43946975" w:rsidR="00FE5BF0" w:rsidRDefault="00157AA1" w:rsidP="009D78DF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Prvi</w:t>
    </w:r>
    <w:r w:rsidR="00F8271A">
      <w:rPr>
        <w:rFonts w:ascii="Arial" w:hAnsi="Arial" w:cs="Arial"/>
        <w:sz w:val="14"/>
        <w:szCs w:val="14"/>
      </w:rPr>
      <w:t xml:space="preserve"> p</w:t>
    </w:r>
    <w:r w:rsidR="00FE5BF0">
      <w:rPr>
        <w:rFonts w:ascii="Arial" w:hAnsi="Arial" w:cs="Arial"/>
        <w:sz w:val="14"/>
        <w:szCs w:val="14"/>
      </w:rPr>
      <w:t>oziv</w:t>
    </w:r>
    <w:r w:rsidR="00FE5BF0" w:rsidRPr="00EB6DAB">
      <w:rPr>
        <w:rFonts w:ascii="Arial" w:hAnsi="Arial" w:cs="Arial"/>
        <w:sz w:val="14"/>
        <w:szCs w:val="14"/>
      </w:rPr>
      <w:t xml:space="preserve"> za </w:t>
    </w:r>
    <w:r w:rsidR="00FE5BF0">
      <w:rPr>
        <w:rFonts w:ascii="Arial" w:hAnsi="Arial" w:cs="Arial"/>
        <w:sz w:val="14"/>
        <w:szCs w:val="14"/>
      </w:rPr>
      <w:t>subvencionirano bivanje v Študentski hiši SRCE za študente</w:t>
    </w:r>
    <w:r w:rsidR="00FE5BF0" w:rsidRPr="00EB6DAB">
      <w:rPr>
        <w:rFonts w:ascii="Arial" w:hAnsi="Arial" w:cs="Arial"/>
        <w:sz w:val="14"/>
        <w:szCs w:val="14"/>
      </w:rPr>
      <w:t xml:space="preserve"> v stiski</w:t>
    </w:r>
    <w:r w:rsidR="00A710E6">
      <w:rPr>
        <w:rFonts w:ascii="Arial" w:hAnsi="Arial" w:cs="Arial"/>
        <w:sz w:val="14"/>
        <w:szCs w:val="14"/>
      </w:rPr>
      <w:t xml:space="preserve"> v </w:t>
    </w:r>
    <w:r w:rsidR="007458BC">
      <w:rPr>
        <w:rFonts w:ascii="Arial" w:hAnsi="Arial" w:cs="Arial"/>
        <w:sz w:val="14"/>
        <w:szCs w:val="14"/>
      </w:rPr>
      <w:t>prvi</w:t>
    </w:r>
    <w:r w:rsidR="00D5122C">
      <w:rPr>
        <w:rFonts w:ascii="Arial" w:hAnsi="Arial" w:cs="Arial"/>
        <w:sz w:val="14"/>
        <w:szCs w:val="14"/>
      </w:rPr>
      <w:t xml:space="preserve"> polovici študijskega </w:t>
    </w:r>
    <w:r w:rsidR="00A710E6">
      <w:rPr>
        <w:rFonts w:ascii="Arial" w:hAnsi="Arial" w:cs="Arial"/>
        <w:sz w:val="14"/>
        <w:szCs w:val="14"/>
      </w:rPr>
      <w:t>let</w:t>
    </w:r>
    <w:r w:rsidR="00D5122C">
      <w:rPr>
        <w:rFonts w:ascii="Arial" w:hAnsi="Arial" w:cs="Arial"/>
        <w:sz w:val="14"/>
        <w:szCs w:val="14"/>
      </w:rPr>
      <w:t>a</w:t>
    </w:r>
    <w:r w:rsidR="00A710E6">
      <w:rPr>
        <w:rFonts w:ascii="Arial" w:hAnsi="Arial" w:cs="Arial"/>
        <w:sz w:val="14"/>
        <w:szCs w:val="14"/>
      </w:rPr>
      <w:t xml:space="preserve"> </w:t>
    </w:r>
    <w:r w:rsidR="00FB44C1">
      <w:rPr>
        <w:rFonts w:ascii="Arial" w:hAnsi="Arial" w:cs="Arial"/>
        <w:sz w:val="14"/>
        <w:szCs w:val="14"/>
      </w:rPr>
      <w:t>202</w:t>
    </w:r>
    <w:r>
      <w:rPr>
        <w:rFonts w:ascii="Arial" w:hAnsi="Arial" w:cs="Arial"/>
        <w:sz w:val="14"/>
        <w:szCs w:val="14"/>
      </w:rPr>
      <w:t>3</w:t>
    </w:r>
    <w:r w:rsidR="00D5122C">
      <w:rPr>
        <w:rFonts w:ascii="Arial" w:hAnsi="Arial" w:cs="Arial"/>
        <w:sz w:val="14"/>
        <w:szCs w:val="14"/>
      </w:rPr>
      <w:t>/202</w:t>
    </w:r>
    <w:r>
      <w:rPr>
        <w:rFonts w:ascii="Arial" w:hAnsi="Arial" w:cs="Arial"/>
        <w:sz w:val="14"/>
        <w:szCs w:val="14"/>
      </w:rPr>
      <w:t>4</w:t>
    </w:r>
  </w:p>
  <w:p w14:paraId="41DCCC52" w14:textId="36AA2431" w:rsidR="00FE5BF0" w:rsidRPr="00EB6DAB" w:rsidRDefault="00FE5BF0" w:rsidP="009D78DF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Zavod Študentska svetovalnica</w:t>
    </w:r>
    <w:r w:rsidRPr="00EB6DAB">
      <w:rPr>
        <w:rFonts w:ascii="Arial" w:hAnsi="Arial" w:cs="Arial"/>
        <w:sz w:val="14"/>
        <w:szCs w:val="14"/>
      </w:rPr>
      <w:t xml:space="preserve">, </w:t>
    </w:r>
    <w:r w:rsidR="00F8271A">
      <w:rPr>
        <w:rFonts w:ascii="Arial" w:hAnsi="Arial" w:cs="Arial"/>
        <w:sz w:val="14"/>
        <w:szCs w:val="14"/>
      </w:rPr>
      <w:t xml:space="preserve"> Vojkova cesta</w:t>
    </w:r>
    <w:r w:rsidR="00FB44C1">
      <w:rPr>
        <w:rFonts w:ascii="Arial" w:hAnsi="Arial" w:cs="Arial"/>
        <w:sz w:val="14"/>
        <w:szCs w:val="14"/>
      </w:rPr>
      <w:t xml:space="preserve"> 6</w:t>
    </w:r>
    <w:r w:rsidR="00F8271A">
      <w:rPr>
        <w:rFonts w:ascii="Arial" w:hAnsi="Arial" w:cs="Arial"/>
        <w:sz w:val="14"/>
        <w:szCs w:val="14"/>
      </w:rPr>
      <w:t>3</w:t>
    </w:r>
    <w:r w:rsidRPr="00EB6DAB">
      <w:rPr>
        <w:rFonts w:ascii="Arial" w:hAnsi="Arial" w:cs="Arial"/>
        <w:sz w:val="14"/>
        <w:szCs w:val="14"/>
      </w:rPr>
      <w:t>, 1000 Ljubljana</w:t>
    </w:r>
  </w:p>
  <w:p w14:paraId="4E973390" w14:textId="77777777" w:rsidR="00FE5BF0" w:rsidRPr="000B019B" w:rsidRDefault="00FE5BF0" w:rsidP="000B019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6B368005" wp14:editId="24DA3FF2">
          <wp:extent cx="495300" cy="495300"/>
          <wp:effectExtent l="0" t="0" r="0" b="0"/>
          <wp:docPr id="2" name="Picture 1" descr="C:\Users\Tjasa\Desktop\Študentska svetovalnica\Razpis Hiša SRCe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asa\Desktop\Študentska svetovalnica\Razpis Hiša SRCe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98" cy="492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</w:t>
    </w:r>
    <w:r>
      <w:rPr>
        <w:noProof/>
        <w:lang w:eastAsia="sl-SI"/>
      </w:rPr>
      <w:drawing>
        <wp:inline distT="0" distB="0" distL="0" distR="0" wp14:anchorId="63D3F1C4" wp14:editId="54EED7A6">
          <wp:extent cx="895350" cy="420093"/>
          <wp:effectExtent l="0" t="0" r="0" b="0"/>
          <wp:docPr id="3" name="Slika 3" descr="http://www.dobimo.se/data/upload/logo_sou_nov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bimo.se/data/upload/logo_sou_nov20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917" cy="42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209FC" w14:textId="77777777" w:rsidR="00FE5BF0" w:rsidRPr="00845BC9" w:rsidRDefault="00FE5BF0" w:rsidP="007356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1426BAC"/>
    <w:multiLevelType w:val="hybridMultilevel"/>
    <w:tmpl w:val="635A0E86"/>
    <w:name w:val="WW8Num322222"/>
    <w:lvl w:ilvl="0" w:tplc="0000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7859F2"/>
    <w:multiLevelType w:val="hybridMultilevel"/>
    <w:tmpl w:val="73F27594"/>
    <w:lvl w:ilvl="0" w:tplc="5142CC5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F83DD3"/>
    <w:multiLevelType w:val="hybridMultilevel"/>
    <w:tmpl w:val="34200C74"/>
    <w:name w:val="WW8Num32222"/>
    <w:lvl w:ilvl="0" w:tplc="0000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16D17"/>
    <w:multiLevelType w:val="hybridMultilevel"/>
    <w:tmpl w:val="91AAB3BC"/>
    <w:lvl w:ilvl="0" w:tplc="00000001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hAnsi="Impact" w:cs="Impac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325F0"/>
    <w:multiLevelType w:val="hybridMultilevel"/>
    <w:tmpl w:val="4BC05F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A27477"/>
    <w:multiLevelType w:val="hybridMultilevel"/>
    <w:tmpl w:val="AC0CB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687646"/>
    <w:multiLevelType w:val="hybridMultilevel"/>
    <w:tmpl w:val="380688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E435D6"/>
    <w:multiLevelType w:val="multilevel"/>
    <w:tmpl w:val="73F27594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DE76DC"/>
    <w:multiLevelType w:val="hybridMultilevel"/>
    <w:tmpl w:val="DFF2D3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2FAA"/>
    <w:multiLevelType w:val="hybridMultilevel"/>
    <w:tmpl w:val="86946038"/>
    <w:lvl w:ilvl="0" w:tplc="EEB2E7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46622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8FE630D"/>
    <w:multiLevelType w:val="hybridMultilevel"/>
    <w:tmpl w:val="78A6F71A"/>
    <w:lvl w:ilvl="0" w:tplc="0000000A">
      <w:start w:val="2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5" w15:restartNumberingAfterBreak="0">
    <w:nsid w:val="2E0D6E25"/>
    <w:multiLevelType w:val="hybridMultilevel"/>
    <w:tmpl w:val="8E82993C"/>
    <w:lvl w:ilvl="0" w:tplc="04240005">
      <w:start w:val="1"/>
      <w:numFmt w:val="bullet"/>
      <w:lvlText w:val="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6" w15:restartNumberingAfterBreak="0">
    <w:nsid w:val="3BE04787"/>
    <w:multiLevelType w:val="multilevel"/>
    <w:tmpl w:val="91AAB3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hAnsi="Impact" w:cs="Impac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76E02"/>
    <w:multiLevelType w:val="hybridMultilevel"/>
    <w:tmpl w:val="763A2480"/>
    <w:lvl w:ilvl="0" w:tplc="A2AAD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25494"/>
    <w:multiLevelType w:val="hybridMultilevel"/>
    <w:tmpl w:val="E1425B94"/>
    <w:lvl w:ilvl="0" w:tplc="21E01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58D6"/>
    <w:multiLevelType w:val="hybridMultilevel"/>
    <w:tmpl w:val="A3244218"/>
    <w:name w:val="WW8Num3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40904"/>
    <w:multiLevelType w:val="hybridMultilevel"/>
    <w:tmpl w:val="A4B2D0C6"/>
    <w:name w:val="WW8Num3222222"/>
    <w:lvl w:ilvl="0" w:tplc="B7E413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D32B5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7B9A25A6"/>
    <w:multiLevelType w:val="hybridMultilevel"/>
    <w:tmpl w:val="0BE6C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2003">
    <w:abstractNumId w:val="0"/>
  </w:num>
  <w:num w:numId="2" w16cid:durableId="2104640171">
    <w:abstractNumId w:val="1"/>
  </w:num>
  <w:num w:numId="3" w16cid:durableId="1423602432">
    <w:abstractNumId w:val="2"/>
  </w:num>
  <w:num w:numId="4" w16cid:durableId="1944798709">
    <w:abstractNumId w:val="3"/>
  </w:num>
  <w:num w:numId="5" w16cid:durableId="535049695">
    <w:abstractNumId w:val="4"/>
  </w:num>
  <w:num w:numId="6" w16cid:durableId="176968554">
    <w:abstractNumId w:val="5"/>
  </w:num>
  <w:num w:numId="7" w16cid:durableId="1252424511">
    <w:abstractNumId w:val="6"/>
  </w:num>
  <w:num w:numId="8" w16cid:durableId="1305505201">
    <w:abstractNumId w:val="7"/>
  </w:num>
  <w:num w:numId="9" w16cid:durableId="1583948214">
    <w:abstractNumId w:val="8"/>
  </w:num>
  <w:num w:numId="10" w16cid:durableId="250046328">
    <w:abstractNumId w:val="9"/>
  </w:num>
  <w:num w:numId="11" w16cid:durableId="713969240">
    <w:abstractNumId w:val="10"/>
  </w:num>
  <w:num w:numId="12" w16cid:durableId="161169876">
    <w:abstractNumId w:val="11"/>
  </w:num>
  <w:num w:numId="13" w16cid:durableId="525414338">
    <w:abstractNumId w:val="12"/>
  </w:num>
  <w:num w:numId="14" w16cid:durableId="1455752583">
    <w:abstractNumId w:val="14"/>
  </w:num>
  <w:num w:numId="15" w16cid:durableId="168755237">
    <w:abstractNumId w:val="18"/>
  </w:num>
  <w:num w:numId="16" w16cid:durableId="1166869968">
    <w:abstractNumId w:val="27"/>
  </w:num>
  <w:num w:numId="17" w16cid:durableId="1651597494">
    <w:abstractNumId w:val="21"/>
  </w:num>
  <w:num w:numId="18" w16cid:durableId="642002810">
    <w:abstractNumId w:val="15"/>
  </w:num>
  <w:num w:numId="19" w16cid:durableId="1376347130">
    <w:abstractNumId w:val="13"/>
  </w:num>
  <w:num w:numId="20" w16cid:durableId="1930311791">
    <w:abstractNumId w:val="30"/>
  </w:num>
  <w:num w:numId="21" w16cid:durableId="952321716">
    <w:abstractNumId w:val="25"/>
  </w:num>
  <w:num w:numId="22" w16cid:durableId="587080793">
    <w:abstractNumId w:val="24"/>
  </w:num>
  <w:num w:numId="23" w16cid:durableId="702946464">
    <w:abstractNumId w:val="33"/>
  </w:num>
  <w:num w:numId="24" w16cid:durableId="365719973">
    <w:abstractNumId w:val="16"/>
  </w:num>
  <w:num w:numId="25" w16cid:durableId="666711547">
    <w:abstractNumId w:val="26"/>
  </w:num>
  <w:num w:numId="26" w16cid:durableId="801188417">
    <w:abstractNumId w:val="31"/>
  </w:num>
  <w:num w:numId="27" w16cid:durableId="14050297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9677868">
    <w:abstractNumId w:val="20"/>
  </w:num>
  <w:num w:numId="29" w16cid:durableId="1068571364">
    <w:abstractNumId w:val="17"/>
  </w:num>
  <w:num w:numId="30" w16cid:durableId="270357912">
    <w:abstractNumId w:val="32"/>
  </w:num>
  <w:num w:numId="31" w16cid:durableId="1837577338">
    <w:abstractNumId w:val="28"/>
  </w:num>
  <w:num w:numId="32" w16cid:durableId="1732649740">
    <w:abstractNumId w:val="22"/>
  </w:num>
  <w:num w:numId="33" w16cid:durableId="757216290">
    <w:abstractNumId w:val="19"/>
  </w:num>
  <w:num w:numId="34" w16cid:durableId="1267156389">
    <w:abstractNumId w:val="29"/>
  </w:num>
  <w:num w:numId="35" w16cid:durableId="14872359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75"/>
    <w:rsid w:val="0000066B"/>
    <w:rsid w:val="0000647B"/>
    <w:rsid w:val="00010E4A"/>
    <w:rsid w:val="00014773"/>
    <w:rsid w:val="00021F27"/>
    <w:rsid w:val="000226AA"/>
    <w:rsid w:val="000938C4"/>
    <w:rsid w:val="000B019B"/>
    <w:rsid w:val="000B2153"/>
    <w:rsid w:val="000B401E"/>
    <w:rsid w:val="000C6F06"/>
    <w:rsid w:val="000E30A2"/>
    <w:rsid w:val="000E5097"/>
    <w:rsid w:val="000E6FDF"/>
    <w:rsid w:val="000F1FFE"/>
    <w:rsid w:val="00103790"/>
    <w:rsid w:val="00104F57"/>
    <w:rsid w:val="00106D71"/>
    <w:rsid w:val="00113E1D"/>
    <w:rsid w:val="001149CD"/>
    <w:rsid w:val="00123572"/>
    <w:rsid w:val="001352D6"/>
    <w:rsid w:val="00137F6B"/>
    <w:rsid w:val="00140EB0"/>
    <w:rsid w:val="00150C62"/>
    <w:rsid w:val="00153975"/>
    <w:rsid w:val="00157AA1"/>
    <w:rsid w:val="0018563B"/>
    <w:rsid w:val="00187825"/>
    <w:rsid w:val="001922C3"/>
    <w:rsid w:val="00197777"/>
    <w:rsid w:val="001A306B"/>
    <w:rsid w:val="001A394A"/>
    <w:rsid w:val="001A5A53"/>
    <w:rsid w:val="001B2393"/>
    <w:rsid w:val="001B326B"/>
    <w:rsid w:val="001B7F8B"/>
    <w:rsid w:val="001C6CB8"/>
    <w:rsid w:val="001F4963"/>
    <w:rsid w:val="00207C04"/>
    <w:rsid w:val="00215FEB"/>
    <w:rsid w:val="00237C64"/>
    <w:rsid w:val="00243729"/>
    <w:rsid w:val="00243B7E"/>
    <w:rsid w:val="002441CC"/>
    <w:rsid w:val="00247BC7"/>
    <w:rsid w:val="002560A0"/>
    <w:rsid w:val="0026376B"/>
    <w:rsid w:val="002664EA"/>
    <w:rsid w:val="002714D2"/>
    <w:rsid w:val="00275C63"/>
    <w:rsid w:val="00276A99"/>
    <w:rsid w:val="00292FB5"/>
    <w:rsid w:val="002A21E8"/>
    <w:rsid w:val="002A4362"/>
    <w:rsid w:val="002B77F6"/>
    <w:rsid w:val="002C2882"/>
    <w:rsid w:val="002E1E78"/>
    <w:rsid w:val="002F0027"/>
    <w:rsid w:val="002F7309"/>
    <w:rsid w:val="003111B9"/>
    <w:rsid w:val="0032369D"/>
    <w:rsid w:val="00327F2D"/>
    <w:rsid w:val="0033134E"/>
    <w:rsid w:val="0033406B"/>
    <w:rsid w:val="00334158"/>
    <w:rsid w:val="00334445"/>
    <w:rsid w:val="00336E34"/>
    <w:rsid w:val="003445D4"/>
    <w:rsid w:val="00350CC0"/>
    <w:rsid w:val="00370505"/>
    <w:rsid w:val="00374238"/>
    <w:rsid w:val="003859A7"/>
    <w:rsid w:val="003A09C5"/>
    <w:rsid w:val="003C10FB"/>
    <w:rsid w:val="003C70DC"/>
    <w:rsid w:val="003C78BE"/>
    <w:rsid w:val="003F2F61"/>
    <w:rsid w:val="003F4276"/>
    <w:rsid w:val="003F4BE4"/>
    <w:rsid w:val="003F626D"/>
    <w:rsid w:val="00402BBF"/>
    <w:rsid w:val="004104B5"/>
    <w:rsid w:val="004128F1"/>
    <w:rsid w:val="004211C6"/>
    <w:rsid w:val="00440FD4"/>
    <w:rsid w:val="004410F3"/>
    <w:rsid w:val="00445114"/>
    <w:rsid w:val="0047339F"/>
    <w:rsid w:val="00476361"/>
    <w:rsid w:val="004778E9"/>
    <w:rsid w:val="004913BB"/>
    <w:rsid w:val="00494812"/>
    <w:rsid w:val="00495667"/>
    <w:rsid w:val="00497D1A"/>
    <w:rsid w:val="004A5B1E"/>
    <w:rsid w:val="004A6C87"/>
    <w:rsid w:val="004C73B6"/>
    <w:rsid w:val="004E63E9"/>
    <w:rsid w:val="004F51CC"/>
    <w:rsid w:val="00503E5C"/>
    <w:rsid w:val="00516387"/>
    <w:rsid w:val="005259C7"/>
    <w:rsid w:val="00527DC4"/>
    <w:rsid w:val="00535860"/>
    <w:rsid w:val="00560A4A"/>
    <w:rsid w:val="00565F9C"/>
    <w:rsid w:val="00587851"/>
    <w:rsid w:val="005A6051"/>
    <w:rsid w:val="005B2C3D"/>
    <w:rsid w:val="005B4B81"/>
    <w:rsid w:val="005B799F"/>
    <w:rsid w:val="005C0415"/>
    <w:rsid w:val="005C388C"/>
    <w:rsid w:val="005C4368"/>
    <w:rsid w:val="005D34FD"/>
    <w:rsid w:val="005D39E6"/>
    <w:rsid w:val="006131CE"/>
    <w:rsid w:val="00614682"/>
    <w:rsid w:val="00633F95"/>
    <w:rsid w:val="00646922"/>
    <w:rsid w:val="0067007D"/>
    <w:rsid w:val="0067569D"/>
    <w:rsid w:val="00675E31"/>
    <w:rsid w:val="00676FE4"/>
    <w:rsid w:val="00684192"/>
    <w:rsid w:val="006B4FAC"/>
    <w:rsid w:val="006C093D"/>
    <w:rsid w:val="006C3899"/>
    <w:rsid w:val="006E2AD7"/>
    <w:rsid w:val="006E2B56"/>
    <w:rsid w:val="00707700"/>
    <w:rsid w:val="007112FE"/>
    <w:rsid w:val="0072507A"/>
    <w:rsid w:val="007356F1"/>
    <w:rsid w:val="0073692F"/>
    <w:rsid w:val="00742466"/>
    <w:rsid w:val="007458BC"/>
    <w:rsid w:val="00751A0E"/>
    <w:rsid w:val="0075234B"/>
    <w:rsid w:val="007B0D3D"/>
    <w:rsid w:val="007B7E9A"/>
    <w:rsid w:val="007E0C34"/>
    <w:rsid w:val="007E2C75"/>
    <w:rsid w:val="008023C8"/>
    <w:rsid w:val="00811F0C"/>
    <w:rsid w:val="008121BD"/>
    <w:rsid w:val="0082530E"/>
    <w:rsid w:val="0083714C"/>
    <w:rsid w:val="008437E9"/>
    <w:rsid w:val="00845BC9"/>
    <w:rsid w:val="00855B9D"/>
    <w:rsid w:val="00864967"/>
    <w:rsid w:val="00885BED"/>
    <w:rsid w:val="00886DE6"/>
    <w:rsid w:val="008B08D8"/>
    <w:rsid w:val="008B5206"/>
    <w:rsid w:val="008C6F9B"/>
    <w:rsid w:val="008D29A2"/>
    <w:rsid w:val="008F28EA"/>
    <w:rsid w:val="009132D4"/>
    <w:rsid w:val="00945E55"/>
    <w:rsid w:val="00963284"/>
    <w:rsid w:val="009651AC"/>
    <w:rsid w:val="0096732E"/>
    <w:rsid w:val="00971305"/>
    <w:rsid w:val="00972C16"/>
    <w:rsid w:val="009A43D4"/>
    <w:rsid w:val="009B5A89"/>
    <w:rsid w:val="009B73F2"/>
    <w:rsid w:val="009C20E6"/>
    <w:rsid w:val="009D73DF"/>
    <w:rsid w:val="009D78DF"/>
    <w:rsid w:val="009E18A6"/>
    <w:rsid w:val="009F4B2B"/>
    <w:rsid w:val="009F6F1D"/>
    <w:rsid w:val="00A01167"/>
    <w:rsid w:val="00A02992"/>
    <w:rsid w:val="00A15F7D"/>
    <w:rsid w:val="00A5486D"/>
    <w:rsid w:val="00A618CD"/>
    <w:rsid w:val="00A6321E"/>
    <w:rsid w:val="00A710E6"/>
    <w:rsid w:val="00A715FD"/>
    <w:rsid w:val="00A83FC2"/>
    <w:rsid w:val="00A8558E"/>
    <w:rsid w:val="00A96DFC"/>
    <w:rsid w:val="00AC011D"/>
    <w:rsid w:val="00AC3AB1"/>
    <w:rsid w:val="00AC7ABC"/>
    <w:rsid w:val="00AD4237"/>
    <w:rsid w:val="00B03130"/>
    <w:rsid w:val="00B03A35"/>
    <w:rsid w:val="00B07459"/>
    <w:rsid w:val="00B10E46"/>
    <w:rsid w:val="00B233EA"/>
    <w:rsid w:val="00B240DA"/>
    <w:rsid w:val="00B24CFC"/>
    <w:rsid w:val="00B26F6C"/>
    <w:rsid w:val="00B27851"/>
    <w:rsid w:val="00B43447"/>
    <w:rsid w:val="00B63557"/>
    <w:rsid w:val="00BB2079"/>
    <w:rsid w:val="00BC2A00"/>
    <w:rsid w:val="00BC6239"/>
    <w:rsid w:val="00BD1D2E"/>
    <w:rsid w:val="00C1159D"/>
    <w:rsid w:val="00C43905"/>
    <w:rsid w:val="00C46C1E"/>
    <w:rsid w:val="00C648B5"/>
    <w:rsid w:val="00C82581"/>
    <w:rsid w:val="00C82F0E"/>
    <w:rsid w:val="00C9097E"/>
    <w:rsid w:val="00CA23C2"/>
    <w:rsid w:val="00CA6AD4"/>
    <w:rsid w:val="00CD1D33"/>
    <w:rsid w:val="00CD688C"/>
    <w:rsid w:val="00CE57AD"/>
    <w:rsid w:val="00D10777"/>
    <w:rsid w:val="00D336F5"/>
    <w:rsid w:val="00D40AE5"/>
    <w:rsid w:val="00D44FA9"/>
    <w:rsid w:val="00D5122C"/>
    <w:rsid w:val="00D64D4A"/>
    <w:rsid w:val="00D7456C"/>
    <w:rsid w:val="00D76596"/>
    <w:rsid w:val="00D81660"/>
    <w:rsid w:val="00D831D1"/>
    <w:rsid w:val="00DA556A"/>
    <w:rsid w:val="00DB6DAB"/>
    <w:rsid w:val="00DD401C"/>
    <w:rsid w:val="00DD71C8"/>
    <w:rsid w:val="00DE52CE"/>
    <w:rsid w:val="00DF360A"/>
    <w:rsid w:val="00E134F4"/>
    <w:rsid w:val="00E356E1"/>
    <w:rsid w:val="00E4122D"/>
    <w:rsid w:val="00E572BE"/>
    <w:rsid w:val="00E971B0"/>
    <w:rsid w:val="00EA0DE8"/>
    <w:rsid w:val="00EA6E62"/>
    <w:rsid w:val="00EB14EB"/>
    <w:rsid w:val="00EB1CBB"/>
    <w:rsid w:val="00EB3CCD"/>
    <w:rsid w:val="00EC5D37"/>
    <w:rsid w:val="00EC6655"/>
    <w:rsid w:val="00EC7A88"/>
    <w:rsid w:val="00ED6539"/>
    <w:rsid w:val="00EF70E1"/>
    <w:rsid w:val="00F11986"/>
    <w:rsid w:val="00F21EDC"/>
    <w:rsid w:val="00F25FA2"/>
    <w:rsid w:val="00F54A27"/>
    <w:rsid w:val="00F66C0E"/>
    <w:rsid w:val="00F75B18"/>
    <w:rsid w:val="00F8271A"/>
    <w:rsid w:val="00F8480B"/>
    <w:rsid w:val="00F96F15"/>
    <w:rsid w:val="00FA6901"/>
    <w:rsid w:val="00FB3661"/>
    <w:rsid w:val="00FB44C1"/>
    <w:rsid w:val="00FE5BF0"/>
    <w:rsid w:val="00FE7074"/>
    <w:rsid w:val="00FF0A61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C5ED2"/>
  <w15:docId w15:val="{C8910B2A-84E2-8B4E-98A3-A0296A48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10777"/>
    <w:pPr>
      <w:suppressAutoHyphens/>
    </w:pPr>
    <w:rPr>
      <w:lang w:eastAsia="ar-SA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76FE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10777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D10777"/>
    <w:rPr>
      <w:rFonts w:ascii="Symbol" w:hAnsi="Symbol"/>
    </w:rPr>
  </w:style>
  <w:style w:type="character" w:customStyle="1" w:styleId="WW8Num1z1">
    <w:name w:val="WW8Num1z1"/>
    <w:rsid w:val="00D10777"/>
    <w:rPr>
      <w:rFonts w:ascii="Courier New" w:hAnsi="Courier New" w:cs="Courier New"/>
    </w:rPr>
  </w:style>
  <w:style w:type="character" w:customStyle="1" w:styleId="WW8Num1z2">
    <w:name w:val="WW8Num1z2"/>
    <w:rsid w:val="00D10777"/>
    <w:rPr>
      <w:rFonts w:ascii="Wingdings" w:hAnsi="Wingdings"/>
    </w:rPr>
  </w:style>
  <w:style w:type="character" w:customStyle="1" w:styleId="WW8Num3z0">
    <w:name w:val="WW8Num3z0"/>
    <w:rsid w:val="00D10777"/>
    <w:rPr>
      <w:rFonts w:ascii="Symbol" w:hAnsi="Symbol"/>
    </w:rPr>
  </w:style>
  <w:style w:type="character" w:customStyle="1" w:styleId="WW8Num3z1">
    <w:name w:val="WW8Num3z1"/>
    <w:rsid w:val="00D10777"/>
    <w:rPr>
      <w:rFonts w:ascii="Courier New" w:hAnsi="Courier New" w:cs="Courier New"/>
    </w:rPr>
  </w:style>
  <w:style w:type="character" w:customStyle="1" w:styleId="WW8Num3z2">
    <w:name w:val="WW8Num3z2"/>
    <w:rsid w:val="00D10777"/>
    <w:rPr>
      <w:rFonts w:ascii="Wingdings" w:hAnsi="Wingdings"/>
    </w:rPr>
  </w:style>
  <w:style w:type="character" w:customStyle="1" w:styleId="WW8Num4z0">
    <w:name w:val="WW8Num4z0"/>
    <w:rsid w:val="00D10777"/>
    <w:rPr>
      <w:rFonts w:ascii="Wingdings" w:hAnsi="Wingdings"/>
    </w:rPr>
  </w:style>
  <w:style w:type="character" w:customStyle="1" w:styleId="WW8Num4z1">
    <w:name w:val="WW8Num4z1"/>
    <w:rsid w:val="00D10777"/>
    <w:rPr>
      <w:rFonts w:ascii="Courier New" w:hAnsi="Courier New" w:cs="Courier New"/>
    </w:rPr>
  </w:style>
  <w:style w:type="character" w:customStyle="1" w:styleId="WW8Num4z3">
    <w:name w:val="WW8Num4z3"/>
    <w:rsid w:val="00D10777"/>
    <w:rPr>
      <w:rFonts w:ascii="Symbol" w:hAnsi="Symbol"/>
    </w:rPr>
  </w:style>
  <w:style w:type="character" w:customStyle="1" w:styleId="WW8Num5z0">
    <w:name w:val="WW8Num5z0"/>
    <w:rsid w:val="00D10777"/>
    <w:rPr>
      <w:rFonts w:ascii="Symbol" w:hAnsi="Symbol"/>
    </w:rPr>
  </w:style>
  <w:style w:type="character" w:customStyle="1" w:styleId="WW8Num5z1">
    <w:name w:val="WW8Num5z1"/>
    <w:rsid w:val="00D10777"/>
    <w:rPr>
      <w:rFonts w:ascii="Courier New" w:hAnsi="Courier New" w:cs="Courier New"/>
    </w:rPr>
  </w:style>
  <w:style w:type="character" w:customStyle="1" w:styleId="WW8Num5z2">
    <w:name w:val="WW8Num5z2"/>
    <w:rsid w:val="00D10777"/>
    <w:rPr>
      <w:rFonts w:ascii="Wingdings" w:hAnsi="Wingdings"/>
    </w:rPr>
  </w:style>
  <w:style w:type="character" w:customStyle="1" w:styleId="WW8Num6z0">
    <w:name w:val="WW8Num6z0"/>
    <w:rsid w:val="00D10777"/>
    <w:rPr>
      <w:rFonts w:ascii="Symbol" w:hAnsi="Symbol"/>
    </w:rPr>
  </w:style>
  <w:style w:type="character" w:customStyle="1" w:styleId="WW8Num6z2">
    <w:name w:val="WW8Num6z2"/>
    <w:rsid w:val="00D10777"/>
    <w:rPr>
      <w:rFonts w:ascii="Wingdings" w:hAnsi="Wingdings"/>
    </w:rPr>
  </w:style>
  <w:style w:type="character" w:customStyle="1" w:styleId="WW8Num6z4">
    <w:name w:val="WW8Num6z4"/>
    <w:rsid w:val="00D10777"/>
    <w:rPr>
      <w:rFonts w:ascii="Courier New" w:hAnsi="Courier New"/>
    </w:rPr>
  </w:style>
  <w:style w:type="character" w:customStyle="1" w:styleId="WW8Num7z0">
    <w:name w:val="WW8Num7z0"/>
    <w:rsid w:val="00D10777"/>
    <w:rPr>
      <w:rFonts w:ascii="Symbol" w:hAnsi="Symbol"/>
    </w:rPr>
  </w:style>
  <w:style w:type="character" w:customStyle="1" w:styleId="WW8Num10z0">
    <w:name w:val="WW8Num10z0"/>
    <w:rsid w:val="00D10777"/>
    <w:rPr>
      <w:rFonts w:ascii="Times New Roman" w:hAnsi="Times New Roman"/>
    </w:rPr>
  </w:style>
  <w:style w:type="character" w:customStyle="1" w:styleId="WW8Num12z0">
    <w:name w:val="WW8Num12z0"/>
    <w:rsid w:val="00D10777"/>
    <w:rPr>
      <w:rFonts w:ascii="Symbol" w:hAnsi="Symbol"/>
    </w:rPr>
  </w:style>
  <w:style w:type="character" w:customStyle="1" w:styleId="WW8Num12z1">
    <w:name w:val="WW8Num12z1"/>
    <w:rsid w:val="00D10777"/>
    <w:rPr>
      <w:rFonts w:ascii="Courier New" w:hAnsi="Courier New" w:cs="Courier New"/>
    </w:rPr>
  </w:style>
  <w:style w:type="character" w:customStyle="1" w:styleId="WW8Num12z2">
    <w:name w:val="WW8Num12z2"/>
    <w:rsid w:val="00D10777"/>
    <w:rPr>
      <w:rFonts w:ascii="Wingdings" w:hAnsi="Wingdings"/>
    </w:rPr>
  </w:style>
  <w:style w:type="character" w:customStyle="1" w:styleId="WW8Num13z0">
    <w:name w:val="WW8Num13z0"/>
    <w:rsid w:val="00D10777"/>
    <w:rPr>
      <w:rFonts w:ascii="Symbol" w:hAnsi="Symbol"/>
    </w:rPr>
  </w:style>
  <w:style w:type="character" w:customStyle="1" w:styleId="WW8Num13z1">
    <w:name w:val="WW8Num13z1"/>
    <w:rsid w:val="00D10777"/>
    <w:rPr>
      <w:rFonts w:ascii="Courier New" w:hAnsi="Courier New" w:cs="Courier New"/>
    </w:rPr>
  </w:style>
  <w:style w:type="character" w:customStyle="1" w:styleId="WW8Num13z2">
    <w:name w:val="WW8Num13z2"/>
    <w:rsid w:val="00D10777"/>
    <w:rPr>
      <w:rFonts w:ascii="Wingdings" w:hAnsi="Wingdings"/>
    </w:rPr>
  </w:style>
  <w:style w:type="character" w:customStyle="1" w:styleId="Privzetapisavaodstavka1">
    <w:name w:val="Privzeta pisava odstavka1"/>
    <w:rsid w:val="00D10777"/>
  </w:style>
  <w:style w:type="character" w:styleId="Hiperpovezava">
    <w:name w:val="Hyperlink"/>
    <w:rsid w:val="00D10777"/>
    <w:rPr>
      <w:color w:val="0000FF"/>
      <w:u w:val="single"/>
    </w:rPr>
  </w:style>
  <w:style w:type="character" w:styleId="Krepko">
    <w:name w:val="Strong"/>
    <w:qFormat/>
    <w:rsid w:val="00D10777"/>
    <w:rPr>
      <w:b/>
      <w:bCs/>
    </w:rPr>
  </w:style>
  <w:style w:type="paragraph" w:customStyle="1" w:styleId="Naslov1">
    <w:name w:val="Naslov1"/>
    <w:basedOn w:val="Navaden"/>
    <w:next w:val="Telobesedila"/>
    <w:rsid w:val="00D107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rsid w:val="00D10777"/>
    <w:pPr>
      <w:spacing w:after="120"/>
    </w:pPr>
  </w:style>
  <w:style w:type="paragraph" w:styleId="Seznam">
    <w:name w:val="List"/>
    <w:basedOn w:val="Telobesedila"/>
    <w:rsid w:val="00D10777"/>
    <w:rPr>
      <w:rFonts w:ascii="Arial" w:hAnsi="Arial" w:cs="Tahoma"/>
    </w:rPr>
  </w:style>
  <w:style w:type="paragraph" w:customStyle="1" w:styleId="Napis1">
    <w:name w:val="Napis1"/>
    <w:basedOn w:val="Navaden"/>
    <w:rsid w:val="00D1077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Kazalo">
    <w:name w:val="Kazalo"/>
    <w:basedOn w:val="Navaden"/>
    <w:rsid w:val="00D10777"/>
    <w:pPr>
      <w:suppressLineNumbers/>
    </w:pPr>
    <w:rPr>
      <w:rFonts w:ascii="Arial" w:hAnsi="Arial" w:cs="Tahoma"/>
    </w:rPr>
  </w:style>
  <w:style w:type="paragraph" w:customStyle="1" w:styleId="Telobesedila31">
    <w:name w:val="Telo besedila 31"/>
    <w:basedOn w:val="Navaden"/>
    <w:rsid w:val="00D10777"/>
    <w:pPr>
      <w:spacing w:after="120"/>
    </w:pPr>
    <w:rPr>
      <w:sz w:val="16"/>
      <w:szCs w:val="16"/>
    </w:rPr>
  </w:style>
  <w:style w:type="paragraph" w:customStyle="1" w:styleId="navadenAriel11">
    <w:name w:val="navaden Ariel 11"/>
    <w:basedOn w:val="Navaden"/>
    <w:rsid w:val="00D10777"/>
    <w:pPr>
      <w:jc w:val="both"/>
    </w:pPr>
    <w:rPr>
      <w:rFonts w:ascii="Arial" w:hAnsi="Arial"/>
      <w:sz w:val="22"/>
    </w:rPr>
  </w:style>
  <w:style w:type="paragraph" w:styleId="Navadensplet">
    <w:name w:val="Normal (Web)"/>
    <w:basedOn w:val="Navaden"/>
    <w:uiPriority w:val="99"/>
    <w:rsid w:val="00D10777"/>
    <w:pPr>
      <w:spacing w:before="280" w:after="280"/>
    </w:pPr>
    <w:rPr>
      <w:sz w:val="24"/>
      <w:szCs w:val="24"/>
    </w:rPr>
  </w:style>
  <w:style w:type="character" w:styleId="Pripombasklic">
    <w:name w:val="annotation reference"/>
    <w:semiHidden/>
    <w:rsid w:val="00D1077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D10777"/>
  </w:style>
  <w:style w:type="character" w:customStyle="1" w:styleId="CommentTextChar">
    <w:name w:val="Comment Text Char"/>
    <w:rsid w:val="00D10777"/>
    <w:rPr>
      <w:lang w:eastAsia="ar-SA"/>
    </w:rPr>
  </w:style>
  <w:style w:type="paragraph" w:customStyle="1" w:styleId="CommentSubject1">
    <w:name w:val="Comment Subject1"/>
    <w:basedOn w:val="Pripombabesedilo"/>
    <w:next w:val="Pripombabesedilo"/>
    <w:rsid w:val="00D10777"/>
    <w:rPr>
      <w:b/>
      <w:bCs/>
    </w:rPr>
  </w:style>
  <w:style w:type="character" w:customStyle="1" w:styleId="CommentSubjectChar">
    <w:name w:val="Comment Subject Char"/>
    <w:rsid w:val="00D10777"/>
    <w:rPr>
      <w:b/>
      <w:bCs/>
      <w:lang w:eastAsia="ar-SA"/>
    </w:rPr>
  </w:style>
  <w:style w:type="paragraph" w:customStyle="1" w:styleId="BalloonText1">
    <w:name w:val="Balloon Text1"/>
    <w:basedOn w:val="Navaden"/>
    <w:rsid w:val="00D1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10777"/>
    <w:rPr>
      <w:rFonts w:ascii="Tahoma" w:hAnsi="Tahoma" w:cs="Tahoma"/>
      <w:sz w:val="16"/>
      <w:szCs w:val="16"/>
      <w:lang w:eastAsia="ar-SA"/>
    </w:rPr>
  </w:style>
  <w:style w:type="paragraph" w:styleId="Telobesedila2">
    <w:name w:val="Body Text 2"/>
    <w:basedOn w:val="Navaden"/>
    <w:link w:val="Telobesedila2Znak"/>
    <w:rsid w:val="00D10777"/>
    <w:pPr>
      <w:jc w:val="both"/>
    </w:pPr>
    <w:rPr>
      <w:rFonts w:ascii="Arial" w:hAnsi="Arial" w:cs="Arial"/>
    </w:rPr>
  </w:style>
  <w:style w:type="paragraph" w:styleId="Besedilooblaka">
    <w:name w:val="Balloon Text"/>
    <w:basedOn w:val="Navaden"/>
    <w:semiHidden/>
    <w:rsid w:val="007E2C75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1A5A5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A5A53"/>
  </w:style>
  <w:style w:type="paragraph" w:styleId="Glava">
    <w:name w:val="header"/>
    <w:basedOn w:val="Navaden"/>
    <w:link w:val="GlavaZnak"/>
    <w:uiPriority w:val="99"/>
    <w:rsid w:val="0033406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3406B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8D29A2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8D29A2"/>
    <w:rPr>
      <w:lang w:eastAsia="ar-SA"/>
    </w:rPr>
  </w:style>
  <w:style w:type="character" w:customStyle="1" w:styleId="ZadevapripombeZnak">
    <w:name w:val="Zadeva pripombe Znak"/>
    <w:link w:val="Zadevapripombe"/>
    <w:rsid w:val="008D29A2"/>
    <w:rPr>
      <w:b/>
      <w:bCs/>
      <w:lang w:eastAsia="ar-SA"/>
    </w:rPr>
  </w:style>
  <w:style w:type="paragraph" w:styleId="Odstavekseznama">
    <w:name w:val="List Paragraph"/>
    <w:basedOn w:val="Navaden"/>
    <w:uiPriority w:val="34"/>
    <w:qFormat/>
    <w:rsid w:val="00A15F7D"/>
    <w:pPr>
      <w:ind w:left="708"/>
    </w:pPr>
  </w:style>
  <w:style w:type="table" w:styleId="Tabelamrea">
    <w:name w:val="Table Grid"/>
    <w:basedOn w:val="Navadnatabela"/>
    <w:uiPriority w:val="39"/>
    <w:rsid w:val="00113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slov2Znak">
    <w:name w:val="Naslov 2 Znak"/>
    <w:link w:val="Naslov2"/>
    <w:semiHidden/>
    <w:rsid w:val="00676FE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Brezrazmikov">
    <w:name w:val="No Spacing"/>
    <w:uiPriority w:val="1"/>
    <w:qFormat/>
    <w:rsid w:val="00497D1A"/>
    <w:pPr>
      <w:suppressAutoHyphens/>
    </w:pPr>
    <w:rPr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5D34FD"/>
    <w:rPr>
      <w:rFonts w:ascii="Arial" w:hAnsi="Arial" w:cs="Arial"/>
      <w:lang w:eastAsia="ar-SA"/>
    </w:rPr>
  </w:style>
  <w:style w:type="table" w:customStyle="1" w:styleId="Tabelamrea1">
    <w:name w:val="Tabela – mreža1"/>
    <w:basedOn w:val="Navadnatabela"/>
    <w:next w:val="Tabelamrea"/>
    <w:uiPriority w:val="39"/>
    <w:rsid w:val="005B4B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140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etovaln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A8AD7-F48C-CD4E-B448-9FDE405B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2676</Words>
  <Characters>15256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Fundacija Študentski tolar</vt:lpstr>
      <vt:lpstr>Fundacija Študentski tolar</vt:lpstr>
    </vt:vector>
  </TitlesOfParts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Fundacija Študentski tolar</dc:title>
  <dc:creator>PERAN, KLEMEN</dc:creator>
  <cp:lastModifiedBy>PERAN, KLEMEN</cp:lastModifiedBy>
  <cp:revision>2</cp:revision>
  <cp:lastPrinted>2016-01-18T11:14:00Z</cp:lastPrinted>
  <dcterms:created xsi:type="dcterms:W3CDTF">2023-09-19T07:45:00Z</dcterms:created>
  <dcterms:modified xsi:type="dcterms:W3CDTF">2023-09-19T07:45:00Z</dcterms:modified>
</cp:coreProperties>
</file>